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937" w:rsidRPr="007564E8" w:rsidRDefault="00C43937" w:rsidP="00C43937">
      <w:pPr>
        <w:spacing w:line="276" w:lineRule="auto"/>
        <w:rPr>
          <w:b/>
          <w:bCs/>
          <w:i/>
          <w:iCs/>
          <w:color w:val="006600"/>
          <w:sz w:val="36"/>
          <w:szCs w:val="36"/>
        </w:rPr>
      </w:pPr>
      <w:r w:rsidRPr="007564E8">
        <w:rPr>
          <w:b/>
          <w:bCs/>
          <w:i/>
          <w:iCs/>
          <w:color w:val="006600"/>
          <w:sz w:val="36"/>
          <w:szCs w:val="36"/>
        </w:rPr>
        <w:t>Lesson Plans</w:t>
      </w:r>
    </w:p>
    <w:p w:rsidR="00C43937" w:rsidRPr="007564E8" w:rsidRDefault="00C43937" w:rsidP="00C43937">
      <w:pPr>
        <w:spacing w:line="276" w:lineRule="auto"/>
        <w:rPr>
          <w:b/>
          <w:bCs/>
          <w:i/>
          <w:iCs/>
          <w:sz w:val="36"/>
          <w:szCs w:val="36"/>
        </w:rPr>
      </w:pPr>
    </w:p>
    <w:p w:rsidR="00C43937" w:rsidRPr="007564E8" w:rsidRDefault="00C43937" w:rsidP="00C43937">
      <w:pPr>
        <w:spacing w:line="276" w:lineRule="auto"/>
        <w:rPr>
          <w:b/>
          <w:bCs/>
          <w:sz w:val="28"/>
          <w:szCs w:val="28"/>
        </w:rPr>
      </w:pPr>
      <w:r w:rsidRPr="007564E8">
        <w:rPr>
          <w:b/>
          <w:bCs/>
          <w:sz w:val="28"/>
          <w:szCs w:val="28"/>
        </w:rPr>
        <w:t xml:space="preserve">1) </w:t>
      </w:r>
      <w:r w:rsidRPr="007564E8">
        <w:rPr>
          <w:b/>
          <w:bCs/>
          <w:sz w:val="36"/>
          <w:szCs w:val="36"/>
          <w:u w:val="single"/>
        </w:rPr>
        <w:t>Food Systems</w:t>
      </w:r>
    </w:p>
    <w:p w:rsidR="00C43937" w:rsidRPr="007564E8" w:rsidRDefault="00C43937" w:rsidP="00C43937">
      <w:pPr>
        <w:spacing w:line="276" w:lineRule="auto"/>
        <w:rPr>
          <w:b/>
          <w:bCs/>
          <w:sz w:val="12"/>
          <w:szCs w:val="12"/>
        </w:rPr>
      </w:pPr>
      <w:r w:rsidRPr="007564E8">
        <w:rPr>
          <w:b/>
          <w:bCs/>
          <w:sz w:val="12"/>
          <w:szCs w:val="12"/>
        </w:rPr>
        <w:t xml:space="preserve">                                                                                                                                                </w:t>
      </w:r>
      <w:r w:rsidRPr="007564E8">
        <w:rPr>
          <w:b/>
          <w:bCs/>
          <w:sz w:val="12"/>
          <w:szCs w:val="12"/>
        </w:rPr>
        <w:tab/>
      </w:r>
    </w:p>
    <w:p w:rsidR="00C43937" w:rsidRPr="007564E8" w:rsidRDefault="00C43937" w:rsidP="00C43937">
      <w:pPr>
        <w:spacing w:line="276" w:lineRule="auto"/>
        <w:rPr>
          <w:b/>
          <w:bCs/>
          <w:sz w:val="12"/>
          <w:szCs w:val="12"/>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45"/>
        <w:gridCol w:w="1715"/>
      </w:tblGrid>
      <w:tr w:rsidR="00C43937" w:rsidRPr="007564E8" w:rsidTr="00667E5B">
        <w:trPr>
          <w:gridAfter w:val="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jc w:val="center"/>
            </w:pPr>
            <w:r w:rsidRPr="007564E8">
              <w:rPr>
                <w:b/>
                <w:bCs/>
                <w:sz w:val="28"/>
                <w:szCs w:val="28"/>
              </w:rPr>
              <w:t>Defining Success</w:t>
            </w:r>
          </w:p>
        </w:tc>
      </w:tr>
      <w:tr w:rsidR="00C43937" w:rsidRPr="007564E8" w:rsidTr="00667E5B">
        <w:trPr>
          <w:gridAfter w:val="1"/>
        </w:trPr>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t>Goal(s) –</w:t>
            </w:r>
            <w:r w:rsidRPr="007564E8">
              <w:rPr>
                <w:b/>
                <w:bCs/>
              </w:rPr>
              <w:t xml:space="preserve"> </w:t>
            </w:r>
            <w:r w:rsidRPr="007564E8">
              <w:t>What you want to do / accomplish?  The big idea of the unit/lesson/activity.</w:t>
            </w:r>
          </w:p>
        </w:tc>
      </w:tr>
      <w:tr w:rsidR="00C43937" w:rsidRPr="007564E8" w:rsidTr="00667E5B">
        <w:trPr>
          <w:gridAfter w:val="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jc w:val="center"/>
            </w:pPr>
            <w:r w:rsidRPr="007564E8">
              <w:rPr>
                <w:sz w:val="22"/>
                <w:szCs w:val="22"/>
              </w:rPr>
              <w:t>Build a critical framework around and practical knowledge for the creation of a school garden.  Students will explore issues of sustainability, agriculture, nutrition, and social justice through the lens of environmental science.  Students will have the knowledge and skills necessary to start a school garden and start their own garden.</w:t>
            </w:r>
          </w:p>
        </w:tc>
      </w:tr>
      <w:tr w:rsidR="00C43937" w:rsidRPr="007564E8" w:rsidTr="00667E5B">
        <w:trPr>
          <w:gridAfter w:val="1"/>
        </w:trPr>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t>Learning Objective(s) –</w:t>
            </w:r>
            <w:r w:rsidRPr="007564E8">
              <w:rPr>
                <w:b/>
                <w:bCs/>
              </w:rPr>
              <w:t xml:space="preserve"> </w:t>
            </w:r>
            <w:r w:rsidRPr="007564E8">
              <w:t>What the students will learn or what the students will be able to do?</w:t>
            </w:r>
          </w:p>
        </w:tc>
      </w:tr>
      <w:tr w:rsidR="00C43937" w:rsidRPr="007564E8" w:rsidTr="00667E5B">
        <w:trPr>
          <w:gridAfter w:val="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jc w:val="center"/>
            </w:pPr>
            <w:r w:rsidRPr="007564E8">
              <w:rPr>
                <w:sz w:val="22"/>
                <w:szCs w:val="22"/>
              </w:rPr>
              <w:t>Analyze the relationship between food systems and food justice.</w:t>
            </w:r>
          </w:p>
          <w:p w:rsidR="00C43937" w:rsidRPr="007564E8" w:rsidRDefault="00C43937" w:rsidP="00667E5B">
            <w:pPr>
              <w:spacing w:line="276" w:lineRule="auto"/>
              <w:jc w:val="center"/>
              <w:rPr>
                <w:sz w:val="24"/>
                <w:szCs w:val="24"/>
              </w:rPr>
            </w:pPr>
            <w:r w:rsidRPr="007564E8">
              <w:rPr>
                <w:sz w:val="24"/>
                <w:szCs w:val="24"/>
              </w:rPr>
              <w:t xml:space="preserve"> </w:t>
            </w:r>
          </w:p>
        </w:tc>
      </w:tr>
      <w:tr w:rsidR="00C43937" w:rsidRPr="007564E8" w:rsidTr="00667E5B">
        <w:trPr>
          <w:trHeight w:val="735"/>
        </w:trPr>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100" w:type="dxa"/>
              <w:left w:w="100" w:type="dxa"/>
              <w:bottom w:w="100" w:type="dxa"/>
              <w:right w:w="100" w:type="dxa"/>
            </w:tcMar>
          </w:tcPr>
          <w:p w:rsidR="00C43937" w:rsidRPr="007564E8" w:rsidRDefault="00C43937" w:rsidP="00667E5B">
            <w:pPr>
              <w:spacing w:line="276" w:lineRule="auto"/>
              <w:jc w:val="center"/>
              <w:rPr>
                <w:sz w:val="22"/>
              </w:rPr>
            </w:pPr>
            <w:r w:rsidRPr="007564E8">
              <w:rPr>
                <w:b/>
                <w:bCs/>
                <w:sz w:val="22"/>
                <w:szCs w:val="22"/>
              </w:rPr>
              <w:t>Content standards</w:t>
            </w:r>
          </w:p>
          <w:p w:rsidR="00C43937" w:rsidRPr="007564E8" w:rsidRDefault="00C43937" w:rsidP="00667E5B">
            <w:pPr>
              <w:spacing w:line="276" w:lineRule="auto"/>
              <w:jc w:val="center"/>
              <w:rPr>
                <w:sz w:val="22"/>
                <w:szCs w:val="22"/>
              </w:rPr>
            </w:pPr>
            <w:r w:rsidRPr="007564E8">
              <w:rPr>
                <w:sz w:val="22"/>
                <w:szCs w:val="22"/>
              </w:rPr>
              <w:t>List the content standards you will address.</w:t>
            </w:r>
          </w:p>
        </w:tc>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100" w:type="dxa"/>
              <w:left w:w="100" w:type="dxa"/>
              <w:bottom w:w="100" w:type="dxa"/>
              <w:right w:w="100" w:type="dxa"/>
            </w:tcMar>
          </w:tcPr>
          <w:p w:rsidR="00C43937" w:rsidRPr="007564E8" w:rsidRDefault="00C43937" w:rsidP="00667E5B">
            <w:pPr>
              <w:spacing w:line="276" w:lineRule="auto"/>
              <w:jc w:val="center"/>
              <w:rPr>
                <w:sz w:val="22"/>
              </w:rPr>
            </w:pPr>
            <w:r w:rsidRPr="007564E8">
              <w:rPr>
                <w:b/>
                <w:bCs/>
                <w:sz w:val="22"/>
                <w:szCs w:val="22"/>
              </w:rPr>
              <w:t>Materials / Resources</w:t>
            </w:r>
          </w:p>
          <w:p w:rsidR="00C43937" w:rsidRPr="007564E8" w:rsidRDefault="00C43937" w:rsidP="00667E5B">
            <w:pPr>
              <w:spacing w:line="276" w:lineRule="auto"/>
              <w:jc w:val="center"/>
              <w:rPr>
                <w:sz w:val="22"/>
              </w:rPr>
            </w:pPr>
            <w:r w:rsidRPr="007564E8">
              <w:rPr>
                <w:sz w:val="22"/>
              </w:rPr>
              <w:t>What resources will you use?</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jc w:val="center"/>
            </w:pPr>
            <w:r w:rsidRPr="007564E8">
              <w:rPr>
                <w:sz w:val="22"/>
                <w:szCs w:val="22"/>
              </w:rPr>
              <w:t>Analyze factors that affect food choice.</w:t>
            </w:r>
          </w:p>
          <w:p w:rsidR="00C43937" w:rsidRPr="007564E8" w:rsidRDefault="00C43937" w:rsidP="00667E5B">
            <w:pPr>
              <w:spacing w:line="276" w:lineRule="auto"/>
              <w:jc w:val="center"/>
              <w:rPr>
                <w:sz w:val="22"/>
                <w:szCs w:val="22"/>
              </w:rPr>
            </w:pPr>
            <w:r w:rsidRPr="007564E8">
              <w:rPr>
                <w:sz w:val="22"/>
                <w:szCs w:val="22"/>
              </w:rPr>
              <w:t xml:space="preserve"> Analyze factors that impact nutritional choices of adolescents.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jc w:val="center"/>
            </w:pPr>
            <w:r w:rsidRPr="007564E8">
              <w:rPr>
                <w:sz w:val="22"/>
                <w:szCs w:val="22"/>
              </w:rPr>
              <w:t>Cheeseburger</w:t>
            </w:r>
          </w:p>
          <w:p w:rsidR="00C43937" w:rsidRPr="007564E8" w:rsidRDefault="00C43937" w:rsidP="00667E5B">
            <w:pPr>
              <w:spacing w:line="276" w:lineRule="auto"/>
              <w:jc w:val="center"/>
              <w:rPr>
                <w:sz w:val="22"/>
                <w:szCs w:val="22"/>
              </w:rPr>
            </w:pPr>
            <w:r w:rsidRPr="007564E8">
              <w:rPr>
                <w:sz w:val="22"/>
                <w:szCs w:val="22"/>
              </w:rPr>
              <w:t>White Board or Smart Board</w:t>
            </w:r>
          </w:p>
          <w:p w:rsidR="00C43937" w:rsidRPr="007564E8" w:rsidRDefault="00C43937" w:rsidP="00667E5B">
            <w:pPr>
              <w:spacing w:line="276" w:lineRule="auto"/>
              <w:jc w:val="center"/>
              <w:rPr>
                <w:sz w:val="22"/>
                <w:szCs w:val="22"/>
              </w:rPr>
            </w:pPr>
            <w:r w:rsidRPr="007564E8">
              <w:rPr>
                <w:sz w:val="22"/>
                <w:szCs w:val="22"/>
              </w:rPr>
              <w:t>Food Inc. DVD</w:t>
            </w:r>
          </w:p>
          <w:p w:rsidR="00C43937" w:rsidRPr="007564E8" w:rsidRDefault="00C43937" w:rsidP="00667E5B">
            <w:pPr>
              <w:spacing w:line="276" w:lineRule="auto"/>
              <w:jc w:val="center"/>
              <w:rPr>
                <w:sz w:val="22"/>
                <w:szCs w:val="22"/>
              </w:rPr>
            </w:pPr>
            <w:r w:rsidRPr="007564E8">
              <w:rPr>
                <w:sz w:val="22"/>
                <w:szCs w:val="22"/>
              </w:rPr>
              <w:t xml:space="preserve"> </w:t>
            </w:r>
          </w:p>
        </w:tc>
      </w:tr>
    </w:tbl>
    <w:p w:rsidR="00C43937" w:rsidRPr="007564E8" w:rsidRDefault="00C43937" w:rsidP="00C43937">
      <w:pPr>
        <w:spacing w:line="276" w:lineRule="auto"/>
      </w:pPr>
      <w:r w:rsidRPr="007564E8">
        <w:rPr>
          <w:sz w:val="22"/>
          <w:szCs w:val="22"/>
        </w:rPr>
        <w:t xml:space="preserve"> </w:t>
      </w:r>
    </w:p>
    <w:p w:rsidR="00C43937" w:rsidRPr="007564E8" w:rsidRDefault="00C43937" w:rsidP="00C43937">
      <w:pPr>
        <w:spacing w:line="276" w:lineRule="auto"/>
        <w:rPr>
          <w:sz w:val="22"/>
          <w:szCs w:val="22"/>
        </w:rPr>
      </w:pPr>
      <w:r w:rsidRPr="007564E8">
        <w:rPr>
          <w:sz w:val="22"/>
          <w:szCs w:val="22"/>
        </w:rPr>
        <w:t xml:space="preserve"> </w:t>
      </w:r>
    </w:p>
    <w:tbl>
      <w:tblPr>
        <w:tblW w:w="4892"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4"/>
      </w:tblGrid>
      <w:tr w:rsidR="00C43937" w:rsidRPr="007564E8" w:rsidTr="00667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jc w:val="center"/>
            </w:pPr>
            <w:r w:rsidRPr="007564E8">
              <w:rPr>
                <w:b/>
                <w:bCs/>
                <w:sz w:val="28"/>
                <w:szCs w:val="28"/>
              </w:rPr>
              <w:t>Lesson Cycle</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t xml:space="preserve">Procedure for Teaching – </w:t>
            </w:r>
            <w:r w:rsidRPr="007564E8">
              <w:t>Outline your process for teaching.  Include a step-by-step plan that others could follow.  What do your students already know? What model will you provide for them? Specify the strategies/techniques you will use.</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t>Agenda</w:t>
            </w:r>
          </w:p>
          <w:p w:rsidR="00C43937" w:rsidRPr="007564E8" w:rsidRDefault="00C43937" w:rsidP="00667E5B">
            <w:pPr>
              <w:spacing w:line="276" w:lineRule="auto"/>
              <w:rPr>
                <w:b/>
                <w:sz w:val="22"/>
                <w:szCs w:val="22"/>
              </w:rPr>
            </w:pPr>
            <w:r w:rsidRPr="007564E8">
              <w:rPr>
                <w:b/>
                <w:sz w:val="22"/>
                <w:szCs w:val="22"/>
              </w:rPr>
              <w:t>Introduction (5 min)</w:t>
            </w:r>
          </w:p>
          <w:p w:rsidR="00C43937" w:rsidRPr="007564E8" w:rsidRDefault="00C43937" w:rsidP="00667E5B">
            <w:pPr>
              <w:tabs>
                <w:tab w:val="num" w:pos="720"/>
              </w:tabs>
              <w:spacing w:line="276" w:lineRule="auto"/>
              <w:rPr>
                <w:b/>
                <w:sz w:val="22"/>
                <w:szCs w:val="22"/>
              </w:rPr>
            </w:pPr>
            <w:r w:rsidRPr="007564E8">
              <w:rPr>
                <w:b/>
                <w:sz w:val="22"/>
                <w:szCs w:val="22"/>
              </w:rPr>
              <w:t>Dissect Cheeseburger (5 min)</w:t>
            </w:r>
          </w:p>
          <w:p w:rsidR="00C43937" w:rsidRPr="007564E8" w:rsidRDefault="00C43937" w:rsidP="00667E5B">
            <w:pPr>
              <w:tabs>
                <w:tab w:val="num" w:pos="720"/>
              </w:tabs>
              <w:spacing w:line="276" w:lineRule="auto"/>
              <w:rPr>
                <w:b/>
                <w:sz w:val="22"/>
                <w:szCs w:val="22"/>
              </w:rPr>
            </w:pPr>
            <w:r w:rsidRPr="007564E8">
              <w:rPr>
                <w:b/>
                <w:sz w:val="22"/>
                <w:szCs w:val="22"/>
              </w:rPr>
              <w:t>Create Food System Timeline (10 min)</w:t>
            </w:r>
          </w:p>
          <w:p w:rsidR="00C43937" w:rsidRPr="007564E8" w:rsidRDefault="00C43937" w:rsidP="00667E5B">
            <w:pPr>
              <w:tabs>
                <w:tab w:val="num" w:pos="720"/>
              </w:tabs>
              <w:spacing w:line="276" w:lineRule="auto"/>
              <w:rPr>
                <w:b/>
                <w:sz w:val="22"/>
                <w:szCs w:val="22"/>
              </w:rPr>
            </w:pPr>
            <w:r w:rsidRPr="007564E8">
              <w:rPr>
                <w:b/>
                <w:sz w:val="22"/>
                <w:szCs w:val="22"/>
              </w:rPr>
              <w:t>Food System Definition (5 min)</w:t>
            </w:r>
          </w:p>
          <w:p w:rsidR="00C43937" w:rsidRPr="007564E8" w:rsidRDefault="00C43937" w:rsidP="00667E5B">
            <w:pPr>
              <w:tabs>
                <w:tab w:val="num" w:pos="720"/>
              </w:tabs>
              <w:spacing w:line="276" w:lineRule="auto"/>
              <w:rPr>
                <w:b/>
                <w:sz w:val="22"/>
                <w:szCs w:val="22"/>
              </w:rPr>
            </w:pPr>
            <w:r w:rsidRPr="007564E8">
              <w:rPr>
                <w:b/>
                <w:sz w:val="22"/>
                <w:szCs w:val="22"/>
              </w:rPr>
              <w:lastRenderedPageBreak/>
              <w:t>Food Inc. Clip (10 min)</w:t>
            </w:r>
          </w:p>
          <w:p w:rsidR="00C43937" w:rsidRPr="007564E8" w:rsidRDefault="00C43937" w:rsidP="00667E5B">
            <w:pPr>
              <w:tabs>
                <w:tab w:val="num" w:pos="720"/>
              </w:tabs>
              <w:spacing w:line="276" w:lineRule="auto"/>
              <w:rPr>
                <w:b/>
                <w:sz w:val="22"/>
                <w:szCs w:val="22"/>
              </w:rPr>
            </w:pPr>
            <w:r w:rsidRPr="007564E8">
              <w:rPr>
                <w:b/>
                <w:sz w:val="22"/>
                <w:szCs w:val="22"/>
              </w:rPr>
              <w:t>Define Food Justice (5 min)</w:t>
            </w:r>
          </w:p>
          <w:p w:rsidR="00C43937" w:rsidRPr="007564E8" w:rsidRDefault="00C43937" w:rsidP="00667E5B">
            <w:pPr>
              <w:tabs>
                <w:tab w:val="num" w:pos="720"/>
              </w:tabs>
              <w:spacing w:line="276" w:lineRule="auto"/>
              <w:rPr>
                <w:b/>
                <w:sz w:val="22"/>
                <w:szCs w:val="22"/>
              </w:rPr>
            </w:pPr>
            <w:r w:rsidRPr="007564E8">
              <w:rPr>
                <w:b/>
                <w:sz w:val="22"/>
                <w:szCs w:val="22"/>
              </w:rPr>
              <w:t>Exit Slip (5 min)</w:t>
            </w:r>
          </w:p>
          <w:p w:rsidR="00C43937" w:rsidRPr="007564E8" w:rsidRDefault="00C43937" w:rsidP="00667E5B">
            <w:pPr>
              <w:tabs>
                <w:tab w:val="num" w:pos="720"/>
              </w:tabs>
              <w:spacing w:line="276" w:lineRule="auto"/>
              <w:rPr>
                <w:sz w:val="22"/>
                <w:szCs w:val="22"/>
              </w:rPr>
            </w:pPr>
            <w:r w:rsidRPr="007564E8">
              <w:rPr>
                <w:b/>
                <w:sz w:val="22"/>
                <w:szCs w:val="22"/>
              </w:rPr>
              <w:t>Snack – Baby Carrots (5 min)</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jc w:val="center"/>
            </w:pPr>
            <w:r w:rsidRPr="007564E8">
              <w:rPr>
                <w:sz w:val="22"/>
                <w:szCs w:val="22"/>
              </w:rPr>
              <w:lastRenderedPageBreak/>
              <w:t xml:space="preserve"> </w:t>
            </w:r>
          </w:p>
          <w:p w:rsidR="00C43937" w:rsidRPr="007564E8" w:rsidRDefault="00C43937" w:rsidP="00667E5B">
            <w:pPr>
              <w:spacing w:line="276" w:lineRule="auto"/>
              <w:rPr>
                <w:sz w:val="22"/>
                <w:szCs w:val="22"/>
              </w:rPr>
            </w:pPr>
            <w:r w:rsidRPr="007564E8">
              <w:rPr>
                <w:sz w:val="22"/>
                <w:szCs w:val="22"/>
              </w:rPr>
              <w:t>Do Now: Introduce the teacher(s) and talk briefly about the Urban Nutrition Initiative.</w:t>
            </w:r>
          </w:p>
          <w:p w:rsidR="00C43937" w:rsidRPr="007564E8" w:rsidRDefault="00C43937" w:rsidP="00667E5B">
            <w:pPr>
              <w:spacing w:line="276" w:lineRule="auto"/>
              <w:rPr>
                <w:sz w:val="22"/>
                <w:szCs w:val="22"/>
              </w:rPr>
            </w:pPr>
            <w:r w:rsidRPr="007564E8">
              <w:rPr>
                <w:sz w:val="22"/>
                <w:szCs w:val="22"/>
              </w:rPr>
              <w:t>Take a Cheeseburger out from under a box and present it to the class. Ask them how much it costs. Draw a horizontal line on the board and put write ‘cheeseburger $1.08’ at the far right. Under that list the various ingredients found on the cheeseburger.</w:t>
            </w:r>
          </w:p>
          <w:p w:rsidR="00C43937" w:rsidRPr="007564E8" w:rsidRDefault="00C43937" w:rsidP="00667E5B">
            <w:pPr>
              <w:spacing w:line="276" w:lineRule="auto"/>
              <w:rPr>
                <w:sz w:val="22"/>
                <w:szCs w:val="22"/>
              </w:rPr>
            </w:pPr>
            <w:r w:rsidRPr="007564E8">
              <w:rPr>
                <w:sz w:val="22"/>
                <w:szCs w:val="22"/>
              </w:rPr>
              <w:t>Ask students to tell you what had to happen in order to make this cheeseburger. As they come up with various components, list them on the timeline (eg: cow, slaughter, transportation, packaging, etc) Label these parts as Production, Processing, Distribution, Consumption, Waste Management. Write on top of the timeline “Food System”</w:t>
            </w:r>
          </w:p>
          <w:p w:rsidR="00C43937" w:rsidRPr="007564E8" w:rsidRDefault="00C43937" w:rsidP="00667E5B">
            <w:pPr>
              <w:spacing w:line="276" w:lineRule="auto"/>
              <w:rPr>
                <w:sz w:val="22"/>
                <w:szCs w:val="22"/>
              </w:rPr>
            </w:pPr>
            <w:r w:rsidRPr="007564E8">
              <w:rPr>
                <w:sz w:val="22"/>
                <w:szCs w:val="22"/>
              </w:rPr>
              <w:t>Have students write in their notes the definition of a food system: The term "food system" is used to describe all the activities involved in producing, processing, transporting, storing, selling, and eating food.</w:t>
            </w:r>
          </w:p>
          <w:p w:rsidR="00C43937" w:rsidRPr="007564E8" w:rsidRDefault="00C43937" w:rsidP="00667E5B">
            <w:pPr>
              <w:spacing w:line="276" w:lineRule="auto"/>
              <w:rPr>
                <w:sz w:val="22"/>
                <w:szCs w:val="22"/>
              </w:rPr>
            </w:pPr>
            <w:r w:rsidRPr="007564E8">
              <w:rPr>
                <w:sz w:val="22"/>
                <w:szCs w:val="22"/>
              </w:rPr>
              <w:t>Watch clip from Food Inc where a family tries to buy dinner at a fast food restaurant versus a grocery store.</w:t>
            </w:r>
          </w:p>
          <w:p w:rsidR="00C43937" w:rsidRPr="007564E8" w:rsidRDefault="00C43937" w:rsidP="00667E5B">
            <w:pPr>
              <w:spacing w:line="276" w:lineRule="auto"/>
              <w:rPr>
                <w:sz w:val="22"/>
                <w:szCs w:val="22"/>
              </w:rPr>
            </w:pPr>
            <w:r w:rsidRPr="007564E8">
              <w:rPr>
                <w:sz w:val="22"/>
                <w:szCs w:val="22"/>
              </w:rPr>
              <w:t>Draw a second timeline on the board to dissect the food system of the broccoli.  Ask students why a much more simple system costs more than a much more complex one.  Define food justice: Food Justice is communities exercising their right to grow, sell and eat healthy food.</w:t>
            </w:r>
          </w:p>
          <w:p w:rsidR="00C43937" w:rsidRPr="007564E8" w:rsidRDefault="00C43937" w:rsidP="00667E5B">
            <w:pPr>
              <w:spacing w:line="276" w:lineRule="auto"/>
              <w:rPr>
                <w:sz w:val="22"/>
                <w:szCs w:val="22"/>
              </w:rPr>
            </w:pPr>
            <w:r w:rsidRPr="007564E8">
              <w:rPr>
                <w:sz w:val="22"/>
                <w:szCs w:val="22"/>
              </w:rPr>
              <w:t>Exit Slip – One Paragraph response: What can be done, in these food systems, that we can actively change or do something about to make them more just?</w:t>
            </w:r>
          </w:p>
          <w:p w:rsidR="00C43937" w:rsidRPr="007564E8" w:rsidRDefault="00C43937" w:rsidP="00667E5B">
            <w:pPr>
              <w:spacing w:line="276" w:lineRule="auto"/>
              <w:rPr>
                <w:sz w:val="22"/>
                <w:szCs w:val="22"/>
              </w:rPr>
            </w:pPr>
            <w:r w:rsidRPr="007564E8">
              <w:rPr>
                <w:sz w:val="22"/>
                <w:szCs w:val="22"/>
              </w:rPr>
              <w:t>Distribute baby carrots, reinforce eating vegetables every day. Talking points: Eat a Rainbow, 3-5 a day, Vitamin A</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t xml:space="preserve">Assessment – </w:t>
            </w:r>
            <w:r w:rsidRPr="007564E8">
              <w:t>How will you show that your objectives were met or that learning took place? How will you gage mastery?  This can be written or oral but include a copy.</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pPr>
            <w:r w:rsidRPr="007564E8">
              <w:rPr>
                <w:sz w:val="22"/>
                <w:szCs w:val="22"/>
              </w:rPr>
              <w:t>Students will write a paragraph picking one point of the food system and describing a way they could change it to make it more just.</w:t>
            </w:r>
          </w:p>
          <w:p w:rsidR="00C43937" w:rsidRPr="007564E8" w:rsidRDefault="00C43937" w:rsidP="00667E5B">
            <w:pPr>
              <w:spacing w:line="276" w:lineRule="auto"/>
              <w:jc w:val="center"/>
              <w:rPr>
                <w:sz w:val="22"/>
                <w:szCs w:val="22"/>
              </w:rPr>
            </w:pPr>
            <w:r w:rsidRPr="007564E8">
              <w:rPr>
                <w:sz w:val="22"/>
                <w:szCs w:val="22"/>
              </w:rPr>
              <w:t xml:space="preserve"> </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t xml:space="preserve">Homework / Application – </w:t>
            </w:r>
            <w:r w:rsidRPr="007564E8">
              <w:t>How will the students practice or apply what they have learned?</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pPr>
            <w:r w:rsidRPr="007564E8">
              <w:rPr>
                <w:sz w:val="22"/>
                <w:szCs w:val="22"/>
              </w:rPr>
              <w:t xml:space="preserve">An understanding of food systems will be the foundation for the remaining lessons during this semester. Students will need to retain the information in order to use it on many future occasions as a point of reference.  </w:t>
            </w:r>
          </w:p>
        </w:tc>
      </w:tr>
    </w:tbl>
    <w:p w:rsidR="00C43937" w:rsidRPr="007564E8" w:rsidRDefault="00C43937" w:rsidP="00C43937">
      <w:pPr>
        <w:spacing w:line="276" w:lineRule="auto"/>
      </w:pPr>
      <w:r w:rsidRPr="007564E8">
        <w:rPr>
          <w:sz w:val="22"/>
          <w:szCs w:val="22"/>
        </w:rPr>
        <w:t xml:space="preserve"> </w:t>
      </w:r>
    </w:p>
    <w:p w:rsidR="00C43937" w:rsidRPr="007564E8" w:rsidRDefault="00C43937" w:rsidP="00C43937">
      <w:pPr>
        <w:spacing w:line="276" w:lineRule="auto"/>
        <w:rPr>
          <w:sz w:val="22"/>
          <w:szCs w:val="22"/>
        </w:rPr>
      </w:pPr>
    </w:p>
    <w:p w:rsidR="00C43937" w:rsidRPr="007564E8" w:rsidRDefault="00C43937" w:rsidP="00C43937">
      <w:pPr>
        <w:spacing w:line="276" w:lineRule="auto"/>
        <w:rPr>
          <w:sz w:val="22"/>
          <w:szCs w:val="22"/>
        </w:rPr>
      </w:pPr>
      <w:r w:rsidRPr="007564E8">
        <w:rPr>
          <w:sz w:val="22"/>
          <w:szCs w:val="22"/>
        </w:rPr>
        <w:t xml:space="preserve"> </w:t>
      </w:r>
    </w:p>
    <w:p w:rsidR="00C43937" w:rsidRPr="007564E8" w:rsidRDefault="00C43937" w:rsidP="00C43937">
      <w:pPr>
        <w:spacing w:line="276" w:lineRule="auto"/>
        <w:rPr>
          <w:sz w:val="22"/>
          <w:szCs w:val="22"/>
        </w:rPr>
      </w:pPr>
    </w:p>
    <w:p w:rsidR="00C43937" w:rsidRPr="007564E8" w:rsidRDefault="00C43937" w:rsidP="00C43937">
      <w:pPr>
        <w:spacing w:line="276" w:lineRule="auto"/>
        <w:rPr>
          <w:sz w:val="22"/>
          <w:szCs w:val="22"/>
        </w:rPr>
      </w:pPr>
    </w:p>
    <w:p w:rsidR="00C43937" w:rsidRPr="007564E8" w:rsidRDefault="00C43937" w:rsidP="00C43937">
      <w:pPr>
        <w:spacing w:line="276" w:lineRule="auto"/>
        <w:rPr>
          <w:b/>
          <w:bCs/>
          <w:sz w:val="28"/>
          <w:szCs w:val="28"/>
        </w:rPr>
      </w:pPr>
      <w:r w:rsidRPr="007564E8">
        <w:rPr>
          <w:b/>
          <w:bCs/>
          <w:sz w:val="36"/>
          <w:szCs w:val="28"/>
        </w:rPr>
        <w:lastRenderedPageBreak/>
        <w:t>2)</w:t>
      </w:r>
      <w:r w:rsidRPr="007564E8">
        <w:rPr>
          <w:sz w:val="36"/>
          <w:szCs w:val="28"/>
        </w:rPr>
        <w:t xml:space="preserve"> </w:t>
      </w:r>
      <w:r w:rsidRPr="007564E8">
        <w:rPr>
          <w:b/>
          <w:bCs/>
          <w:sz w:val="36"/>
          <w:szCs w:val="36"/>
          <w:u w:val="single"/>
        </w:rPr>
        <w:t>Food Systems, Part II</w:t>
      </w:r>
    </w:p>
    <w:p w:rsidR="00C43937" w:rsidRPr="007564E8" w:rsidRDefault="00C43937" w:rsidP="00C43937">
      <w:pPr>
        <w:spacing w:line="276" w:lineRule="auto"/>
        <w:rPr>
          <w:b/>
          <w:bCs/>
          <w:sz w:val="36"/>
          <w:szCs w:val="36"/>
          <w:u w:val="single"/>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78"/>
        <w:gridCol w:w="1682"/>
      </w:tblGrid>
      <w:tr w:rsidR="00C43937" w:rsidRPr="007564E8" w:rsidTr="00667E5B">
        <w:trPr>
          <w:gridAfter w:val="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jc w:val="center"/>
            </w:pPr>
            <w:r w:rsidRPr="007564E8">
              <w:rPr>
                <w:b/>
                <w:bCs/>
                <w:sz w:val="28"/>
                <w:szCs w:val="28"/>
              </w:rPr>
              <w:t>Defining Success</w:t>
            </w:r>
          </w:p>
        </w:tc>
      </w:tr>
      <w:tr w:rsidR="00C43937" w:rsidRPr="007564E8" w:rsidTr="00667E5B">
        <w:trPr>
          <w:gridAfter w:val="1"/>
        </w:trPr>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t>Goal(s) –</w:t>
            </w:r>
            <w:r w:rsidRPr="007564E8">
              <w:rPr>
                <w:b/>
                <w:bCs/>
              </w:rPr>
              <w:t xml:space="preserve"> </w:t>
            </w:r>
            <w:r w:rsidRPr="007564E8">
              <w:t>What you want to do / accomplish?  The big idea of the unit/lesson/activity.</w:t>
            </w:r>
          </w:p>
        </w:tc>
      </w:tr>
      <w:tr w:rsidR="00C43937" w:rsidRPr="007564E8" w:rsidTr="00667E5B">
        <w:trPr>
          <w:gridAfter w:val="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tabs>
                <w:tab w:val="center" w:pos="3014"/>
                <w:tab w:val="right" w:pos="6028"/>
              </w:tabs>
              <w:spacing w:line="276" w:lineRule="auto"/>
            </w:pPr>
            <w:r w:rsidRPr="007564E8">
              <w:rPr>
                <w:sz w:val="22"/>
                <w:szCs w:val="22"/>
              </w:rPr>
              <w:t>Keeping the class engaged and interactive, we aim to reinforce the information covered last class in a different format. This encourages students to reclaim information and apply it in a more critical thinking manner.  We also want this class to self-define goals for the semester, and take ownership over their classroom learning. We want to ensure that we begin this semester with a clear understanding that the classroom is a safe space in which all ideas are valid.</w:t>
            </w:r>
          </w:p>
        </w:tc>
      </w:tr>
      <w:tr w:rsidR="00C43937" w:rsidRPr="007564E8" w:rsidTr="00667E5B">
        <w:trPr>
          <w:gridAfter w:val="1"/>
        </w:trPr>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t>Learning Objective(s) –</w:t>
            </w:r>
            <w:r w:rsidRPr="007564E8">
              <w:rPr>
                <w:b/>
                <w:bCs/>
              </w:rPr>
              <w:t xml:space="preserve"> </w:t>
            </w:r>
            <w:r w:rsidRPr="007564E8">
              <w:t>What the students will learn or what the students will be able to do?</w:t>
            </w:r>
          </w:p>
        </w:tc>
      </w:tr>
      <w:tr w:rsidR="00C43937" w:rsidRPr="007564E8" w:rsidTr="00667E5B">
        <w:trPr>
          <w:gridAfter w:val="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pPr>
            <w:r w:rsidRPr="007564E8">
              <w:rPr>
                <w:sz w:val="22"/>
                <w:szCs w:val="22"/>
              </w:rPr>
              <w:t>Students should be able to explain their own version of a food system, as well as define a few goals for themselves for the semester.</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t>Content standards</w:t>
            </w:r>
          </w:p>
          <w:p w:rsidR="00C43937" w:rsidRPr="007564E8" w:rsidRDefault="00C43937" w:rsidP="00667E5B">
            <w:pPr>
              <w:spacing w:line="276" w:lineRule="auto"/>
              <w:jc w:val="center"/>
              <w:rPr>
                <w:sz w:val="22"/>
                <w:szCs w:val="22"/>
              </w:rPr>
            </w:pPr>
            <w:r w:rsidRPr="007564E8">
              <w:rPr>
                <w:szCs w:val="22"/>
              </w:rPr>
              <w:t>List the content standards you will address.</w:t>
            </w:r>
          </w:p>
        </w:tc>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t>Materials / Resources</w:t>
            </w:r>
          </w:p>
          <w:p w:rsidR="00C43937" w:rsidRPr="007564E8" w:rsidRDefault="00C43937" w:rsidP="00667E5B">
            <w:pPr>
              <w:spacing w:line="276" w:lineRule="auto"/>
              <w:jc w:val="center"/>
            </w:pPr>
            <w:r w:rsidRPr="007564E8">
              <w:t>What resources will you use?</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pPr>
            <w:r w:rsidRPr="007564E8">
              <w:rPr>
                <w:sz w:val="22"/>
                <w:szCs w:val="22"/>
              </w:rPr>
              <w:t xml:space="preserve">We will be covering food systems in a more open-ended, interactive manner. Our activity should foster creative thinking amongst students.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jc w:val="center"/>
            </w:pPr>
            <w:r w:rsidRPr="007564E8">
              <w:t>Pictures of individual steps in a food system</w:t>
            </w:r>
          </w:p>
          <w:p w:rsidR="00C43937" w:rsidRPr="007564E8" w:rsidRDefault="00C43937" w:rsidP="00667E5B">
            <w:pPr>
              <w:spacing w:line="276" w:lineRule="auto"/>
              <w:jc w:val="center"/>
            </w:pPr>
            <w:r w:rsidRPr="007564E8">
              <w:t>Index cards for questions</w:t>
            </w:r>
          </w:p>
        </w:tc>
      </w:tr>
    </w:tbl>
    <w:p w:rsidR="00C43937" w:rsidRPr="007564E8" w:rsidRDefault="00C43937" w:rsidP="00C43937">
      <w:pPr>
        <w:spacing w:line="276" w:lineRule="auto"/>
      </w:pPr>
      <w:r w:rsidRPr="007564E8">
        <w:rPr>
          <w:sz w:val="22"/>
          <w:szCs w:val="22"/>
        </w:rPr>
        <w:t xml:space="preserve"> </w:t>
      </w:r>
    </w:p>
    <w:p w:rsidR="00C43937" w:rsidRPr="007564E8" w:rsidRDefault="00C43937" w:rsidP="00C43937">
      <w:pPr>
        <w:spacing w:line="276" w:lineRule="auto"/>
        <w:rPr>
          <w:sz w:val="22"/>
          <w:szCs w:val="22"/>
        </w:rPr>
      </w:pPr>
      <w:r w:rsidRPr="007564E8">
        <w:rPr>
          <w:sz w:val="22"/>
          <w:szCs w:val="22"/>
        </w:rPr>
        <w:t xml:space="preserve"> </w:t>
      </w:r>
    </w:p>
    <w:tbl>
      <w:tblPr>
        <w:tblW w:w="4892"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4"/>
      </w:tblGrid>
      <w:tr w:rsidR="00C43937" w:rsidRPr="007564E8" w:rsidTr="00667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jc w:val="center"/>
            </w:pPr>
            <w:r w:rsidRPr="007564E8">
              <w:rPr>
                <w:b/>
                <w:bCs/>
                <w:sz w:val="28"/>
                <w:szCs w:val="28"/>
              </w:rPr>
              <w:t>Lesson Cycle</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t xml:space="preserve">Procedure for Teaching – </w:t>
            </w:r>
            <w:r w:rsidRPr="007564E8">
              <w:t>Outline your process for teaching.  Include a step-by-step plan that others could follow.  What do your students already know? What model will you provide for them? Specify the strategies/techniques you will use.</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t>Agenda Outline</w:t>
            </w:r>
          </w:p>
          <w:p w:rsidR="00C43937" w:rsidRPr="007564E8" w:rsidRDefault="00C43937" w:rsidP="00667E5B">
            <w:pPr>
              <w:spacing w:line="276" w:lineRule="auto"/>
              <w:rPr>
                <w:b/>
                <w:bCs/>
                <w:sz w:val="22"/>
                <w:szCs w:val="22"/>
              </w:rPr>
            </w:pPr>
            <w:r w:rsidRPr="007564E8">
              <w:rPr>
                <w:b/>
                <w:bCs/>
                <w:sz w:val="22"/>
                <w:szCs w:val="22"/>
              </w:rPr>
              <w:t>Roadmap (3-5 mins)</w:t>
            </w:r>
          </w:p>
          <w:p w:rsidR="00C43937" w:rsidRPr="007564E8" w:rsidRDefault="00C43937" w:rsidP="00667E5B">
            <w:pPr>
              <w:spacing w:line="276" w:lineRule="auto"/>
              <w:rPr>
                <w:b/>
                <w:bCs/>
                <w:sz w:val="22"/>
                <w:szCs w:val="22"/>
              </w:rPr>
            </w:pPr>
            <w:r w:rsidRPr="007564E8">
              <w:rPr>
                <w:b/>
                <w:bCs/>
                <w:sz w:val="22"/>
                <w:szCs w:val="22"/>
              </w:rPr>
              <w:t>Icebreaker (15 mins total)</w:t>
            </w:r>
          </w:p>
          <w:p w:rsidR="00C43937" w:rsidRPr="007564E8" w:rsidRDefault="00C43937" w:rsidP="00667E5B">
            <w:pPr>
              <w:spacing w:line="276" w:lineRule="auto"/>
              <w:rPr>
                <w:b/>
                <w:bCs/>
                <w:sz w:val="22"/>
                <w:szCs w:val="22"/>
              </w:rPr>
            </w:pPr>
            <w:r w:rsidRPr="007564E8">
              <w:rPr>
                <w:b/>
                <w:bCs/>
                <w:sz w:val="22"/>
                <w:szCs w:val="22"/>
              </w:rPr>
              <w:t>Anonymous questions (10 mins)</w:t>
            </w:r>
          </w:p>
          <w:p w:rsidR="00C43937" w:rsidRPr="007564E8" w:rsidRDefault="00C43937" w:rsidP="00667E5B">
            <w:pPr>
              <w:spacing w:line="276" w:lineRule="auto"/>
              <w:rPr>
                <w:b/>
                <w:bCs/>
                <w:sz w:val="22"/>
                <w:szCs w:val="22"/>
              </w:rPr>
            </w:pPr>
            <w:r w:rsidRPr="007564E8">
              <w:rPr>
                <w:b/>
                <w:bCs/>
                <w:sz w:val="22"/>
                <w:szCs w:val="22"/>
              </w:rPr>
              <w:t>Food Systems Activity (20 mins)</w:t>
            </w:r>
          </w:p>
          <w:p w:rsidR="00C43937" w:rsidRPr="007564E8" w:rsidRDefault="00C43937" w:rsidP="00667E5B">
            <w:pPr>
              <w:spacing w:line="276" w:lineRule="auto"/>
              <w:rPr>
                <w:b/>
                <w:bCs/>
                <w:sz w:val="22"/>
                <w:szCs w:val="22"/>
              </w:rPr>
            </w:pPr>
            <w:r w:rsidRPr="007564E8">
              <w:rPr>
                <w:b/>
                <w:bCs/>
                <w:sz w:val="22"/>
                <w:szCs w:val="22"/>
              </w:rPr>
              <w:t>Closing discussion/Reflection (5 mins)</w:t>
            </w:r>
          </w:p>
          <w:p w:rsidR="00C43937" w:rsidRPr="007564E8" w:rsidRDefault="00C43937" w:rsidP="00667E5B">
            <w:pPr>
              <w:spacing w:line="276" w:lineRule="auto"/>
              <w:ind w:left="720"/>
              <w:rPr>
                <w:b/>
                <w:bCs/>
                <w:sz w:val="22"/>
                <w:szCs w:val="22"/>
              </w:rPr>
            </w:pP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lastRenderedPageBreak/>
              <w:t xml:space="preserve">Agenda Detailed  </w:t>
            </w:r>
          </w:p>
          <w:p w:rsidR="00C43937" w:rsidRPr="007564E8" w:rsidRDefault="00C43937" w:rsidP="00667E5B">
            <w:pPr>
              <w:spacing w:line="276" w:lineRule="auto"/>
              <w:rPr>
                <w:sz w:val="22"/>
                <w:szCs w:val="22"/>
              </w:rPr>
            </w:pPr>
            <w:r w:rsidRPr="007564E8">
              <w:rPr>
                <w:b/>
                <w:bCs/>
                <w:sz w:val="22"/>
                <w:szCs w:val="22"/>
              </w:rPr>
              <w:t>Roadmap:</w:t>
            </w:r>
            <w:r w:rsidRPr="007564E8">
              <w:rPr>
                <w:sz w:val="22"/>
                <w:szCs w:val="22"/>
              </w:rPr>
              <w:t xml:space="preserve"> Introduce the class to the schedule for the lesson, establishing that there is a plan to the information and activities they will be doing. </w:t>
            </w:r>
          </w:p>
          <w:p w:rsidR="00C43937" w:rsidRPr="007564E8" w:rsidRDefault="00C43937" w:rsidP="00667E5B">
            <w:pPr>
              <w:spacing w:line="276" w:lineRule="auto"/>
              <w:rPr>
                <w:b/>
                <w:bCs/>
                <w:sz w:val="22"/>
                <w:szCs w:val="22"/>
              </w:rPr>
            </w:pPr>
          </w:p>
          <w:p w:rsidR="00C43937" w:rsidRPr="007564E8" w:rsidRDefault="00C43937" w:rsidP="00667E5B">
            <w:pPr>
              <w:spacing w:line="276" w:lineRule="auto"/>
              <w:rPr>
                <w:sz w:val="22"/>
                <w:szCs w:val="22"/>
              </w:rPr>
            </w:pPr>
            <w:r w:rsidRPr="007564E8">
              <w:rPr>
                <w:b/>
                <w:bCs/>
                <w:sz w:val="22"/>
                <w:szCs w:val="22"/>
              </w:rPr>
              <w:t>Ice breaker #1:</w:t>
            </w:r>
            <w:r w:rsidRPr="007564E8">
              <w:rPr>
                <w:sz w:val="22"/>
                <w:szCs w:val="22"/>
              </w:rPr>
              <w:t xml:space="preserve"> “Hey you! What’s your name?” – Activity centered around getting the students comfortable with our presence as co-learners in their classroom.</w:t>
            </w:r>
          </w:p>
          <w:p w:rsidR="00C43937" w:rsidRPr="007564E8" w:rsidRDefault="00C43937" w:rsidP="00667E5B">
            <w:pPr>
              <w:spacing w:line="276" w:lineRule="auto"/>
              <w:rPr>
                <w:b/>
                <w:bCs/>
                <w:sz w:val="22"/>
                <w:szCs w:val="22"/>
              </w:rPr>
            </w:pPr>
          </w:p>
          <w:p w:rsidR="00C43937" w:rsidRPr="007564E8" w:rsidRDefault="00C43937" w:rsidP="00667E5B">
            <w:pPr>
              <w:spacing w:line="276" w:lineRule="auto"/>
              <w:rPr>
                <w:sz w:val="22"/>
                <w:szCs w:val="22"/>
              </w:rPr>
            </w:pPr>
            <w:r w:rsidRPr="007564E8">
              <w:rPr>
                <w:b/>
                <w:bCs/>
                <w:sz w:val="22"/>
                <w:szCs w:val="22"/>
              </w:rPr>
              <w:t>Ice breaker #2:</w:t>
            </w:r>
            <w:r w:rsidRPr="007564E8">
              <w:rPr>
                <w:sz w:val="22"/>
                <w:szCs w:val="22"/>
              </w:rPr>
              <w:t xml:space="preserve"> : “My name is ______. I live in/ I am from ____________. My fa</w:t>
            </w:r>
            <w:r>
              <w:rPr>
                <w:sz w:val="22"/>
                <w:szCs w:val="22"/>
              </w:rPr>
              <w:t xml:space="preserve">vorite food is _____________.” </w:t>
            </w:r>
            <w:r w:rsidRPr="007564E8">
              <w:rPr>
                <w:sz w:val="22"/>
                <w:szCs w:val="22"/>
              </w:rPr>
              <w:t xml:space="preserve"> Aimed at creating a friendly atmosphere.</w:t>
            </w:r>
          </w:p>
          <w:p w:rsidR="00C43937" w:rsidRPr="007564E8" w:rsidRDefault="00C43937" w:rsidP="00667E5B">
            <w:pPr>
              <w:spacing w:line="276" w:lineRule="auto"/>
              <w:rPr>
                <w:b/>
                <w:bCs/>
                <w:sz w:val="22"/>
                <w:szCs w:val="22"/>
              </w:rPr>
            </w:pPr>
          </w:p>
          <w:p w:rsidR="00C43937" w:rsidRPr="007564E8" w:rsidRDefault="00C43937" w:rsidP="00667E5B">
            <w:pPr>
              <w:spacing w:line="276" w:lineRule="auto"/>
              <w:rPr>
                <w:b/>
                <w:bCs/>
                <w:sz w:val="22"/>
                <w:szCs w:val="22"/>
              </w:rPr>
            </w:pPr>
            <w:r w:rsidRPr="007564E8">
              <w:rPr>
                <w:b/>
                <w:bCs/>
                <w:sz w:val="22"/>
                <w:szCs w:val="22"/>
              </w:rPr>
              <w:t>Anonymous questions</w:t>
            </w:r>
            <w:r w:rsidRPr="007564E8">
              <w:rPr>
                <w:sz w:val="22"/>
                <w:szCs w:val="22"/>
              </w:rPr>
              <w:t>: Frame the class as an open space for questions (anonymous or not) about anything…</w:t>
            </w:r>
          </w:p>
          <w:p w:rsidR="00C43937" w:rsidRPr="007564E8" w:rsidRDefault="00C43937" w:rsidP="00C43937">
            <w:pPr>
              <w:numPr>
                <w:ilvl w:val="0"/>
                <w:numId w:val="1"/>
              </w:numPr>
              <w:tabs>
                <w:tab w:val="num" w:pos="720"/>
              </w:tabs>
              <w:spacing w:line="276" w:lineRule="auto"/>
              <w:rPr>
                <w:sz w:val="22"/>
                <w:szCs w:val="22"/>
              </w:rPr>
            </w:pPr>
            <w:r w:rsidRPr="007564E8">
              <w:rPr>
                <w:sz w:val="22"/>
                <w:szCs w:val="22"/>
              </w:rPr>
              <w:t>Introduce idea of pool/ safe space to write down any questions they might have.</w:t>
            </w:r>
          </w:p>
          <w:p w:rsidR="00C43937" w:rsidRPr="007564E8" w:rsidRDefault="00C43937" w:rsidP="00C43937">
            <w:pPr>
              <w:numPr>
                <w:ilvl w:val="0"/>
                <w:numId w:val="1"/>
              </w:numPr>
              <w:tabs>
                <w:tab w:val="num" w:pos="720"/>
              </w:tabs>
              <w:spacing w:line="276" w:lineRule="auto"/>
              <w:rPr>
                <w:sz w:val="22"/>
                <w:szCs w:val="22"/>
              </w:rPr>
            </w:pPr>
            <w:r w:rsidRPr="007564E8">
              <w:rPr>
                <w:sz w:val="22"/>
                <w:szCs w:val="22"/>
              </w:rPr>
              <w:t>Ask if they have any questions or ideas at this point they might not understand</w:t>
            </w:r>
          </w:p>
          <w:p w:rsidR="00C43937" w:rsidRPr="007564E8" w:rsidRDefault="00C43937" w:rsidP="00C43937">
            <w:pPr>
              <w:numPr>
                <w:ilvl w:val="0"/>
                <w:numId w:val="1"/>
              </w:numPr>
              <w:tabs>
                <w:tab w:val="num" w:pos="720"/>
              </w:tabs>
              <w:spacing w:line="276" w:lineRule="auto"/>
              <w:rPr>
                <w:sz w:val="22"/>
                <w:szCs w:val="22"/>
              </w:rPr>
            </w:pPr>
            <w:r w:rsidRPr="007564E8">
              <w:rPr>
                <w:sz w:val="22"/>
                <w:szCs w:val="22"/>
              </w:rPr>
              <w:t>Encourage them to write down one before next activity and one afterwards.</w:t>
            </w:r>
          </w:p>
          <w:p w:rsidR="00C43937" w:rsidRPr="007564E8" w:rsidRDefault="00C43937" w:rsidP="00667E5B">
            <w:pPr>
              <w:spacing w:line="276" w:lineRule="auto"/>
              <w:rPr>
                <w:sz w:val="22"/>
                <w:szCs w:val="22"/>
              </w:rPr>
            </w:pPr>
            <w:r w:rsidRPr="007564E8">
              <w:rPr>
                <w:sz w:val="22"/>
                <w:szCs w:val="22"/>
              </w:rPr>
              <w:t xml:space="preserve">Food Systems Activity: On the floor, lay out printed pictures of each “step” in the food system (growing, tending, harvesting, transporting etc.). The pictures should not be in order, but jumbled up. Have students stand up in a circle around the pictures and each take a turn moving the cards into a ‘system’ on the floor. Everyone’s ideas are valid, but students are encouraged to collaborate and correct one another. </w:t>
            </w:r>
          </w:p>
          <w:p w:rsidR="00C43937" w:rsidRPr="007564E8" w:rsidRDefault="00C43937" w:rsidP="00667E5B">
            <w:pPr>
              <w:spacing w:line="276" w:lineRule="auto"/>
              <w:rPr>
                <w:sz w:val="22"/>
                <w:szCs w:val="22"/>
              </w:rPr>
            </w:pPr>
          </w:p>
          <w:p w:rsidR="00C43937" w:rsidRPr="007564E8" w:rsidRDefault="00C43937" w:rsidP="00667E5B">
            <w:pPr>
              <w:spacing w:line="276" w:lineRule="auto"/>
              <w:rPr>
                <w:b/>
                <w:bCs/>
                <w:sz w:val="22"/>
                <w:szCs w:val="22"/>
              </w:rPr>
            </w:pPr>
            <w:r w:rsidRPr="007564E8">
              <w:rPr>
                <w:b/>
                <w:bCs/>
                <w:sz w:val="22"/>
                <w:szCs w:val="22"/>
              </w:rPr>
              <w:t>Closing Activity:</w:t>
            </w:r>
            <w:r w:rsidRPr="007564E8">
              <w:rPr>
                <w:sz w:val="22"/>
                <w:szCs w:val="22"/>
              </w:rPr>
              <w:t xml:space="preserve"> What goals do you have? Personal goals? Larger activity goal? What do you want to get out of this—this being very loosely defined (activity, semester, garden, relationship with Bryn Mawr, etc.)</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t xml:space="preserve">Assessment – </w:t>
            </w:r>
            <w:r w:rsidRPr="007564E8">
              <w:t>How will you show that your objectives were met or that learning took place? How will you gage mastery?  This can be written or oral but include a copy.</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jc w:val="center"/>
            </w:pPr>
            <w:r w:rsidRPr="007564E8">
              <w:rPr>
                <w:sz w:val="22"/>
                <w:szCs w:val="22"/>
              </w:rPr>
              <w:t xml:space="preserve">Students will go around and explain how a food system works. (Different answers are okay). </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t xml:space="preserve">Homework / Application – </w:t>
            </w:r>
            <w:r w:rsidRPr="007564E8">
              <w:t>How will the students practice or apply what they have learned?</w:t>
            </w:r>
          </w:p>
        </w:tc>
      </w:tr>
      <w:tr w:rsidR="00C43937" w:rsidRPr="007564E8" w:rsidTr="00667E5B">
        <w:trPr>
          <w:trHeight w:val="6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pPr>
            <w:r w:rsidRPr="007564E8">
              <w:rPr>
                <w:sz w:val="22"/>
                <w:szCs w:val="22"/>
              </w:rPr>
              <w:t xml:space="preserve"> Students will need this knowledge as we move forward through our lessons; food systems are integral to gardens. </w:t>
            </w:r>
          </w:p>
        </w:tc>
      </w:tr>
    </w:tbl>
    <w:p w:rsidR="00C43937" w:rsidRPr="007564E8" w:rsidRDefault="00C43937" w:rsidP="00C43937">
      <w:pPr>
        <w:spacing w:line="276" w:lineRule="auto"/>
      </w:pPr>
      <w:r w:rsidRPr="007564E8">
        <w:rPr>
          <w:sz w:val="22"/>
          <w:szCs w:val="22"/>
        </w:rPr>
        <w:t xml:space="preserve"> </w:t>
      </w:r>
    </w:p>
    <w:p w:rsidR="00C43937" w:rsidRPr="007564E8" w:rsidRDefault="00C43937" w:rsidP="00C43937">
      <w:pPr>
        <w:spacing w:line="276" w:lineRule="auto"/>
        <w:rPr>
          <w:sz w:val="22"/>
          <w:szCs w:val="22"/>
        </w:rPr>
      </w:pPr>
      <w:r w:rsidRPr="007564E8">
        <w:rPr>
          <w:sz w:val="22"/>
          <w:szCs w:val="22"/>
        </w:rPr>
        <w:t xml:space="preserve"> </w:t>
      </w:r>
    </w:p>
    <w:p w:rsidR="00C43937" w:rsidRPr="007564E8" w:rsidRDefault="00C43937" w:rsidP="00C43937">
      <w:pPr>
        <w:spacing w:line="276" w:lineRule="auto"/>
        <w:rPr>
          <w:sz w:val="22"/>
          <w:szCs w:val="22"/>
        </w:rPr>
      </w:pPr>
    </w:p>
    <w:p w:rsidR="00C43937" w:rsidRPr="007564E8" w:rsidRDefault="00C43937" w:rsidP="00C43937">
      <w:pPr>
        <w:spacing w:line="276" w:lineRule="auto"/>
        <w:rPr>
          <w:sz w:val="22"/>
          <w:szCs w:val="22"/>
        </w:rPr>
      </w:pPr>
    </w:p>
    <w:p w:rsidR="00C43937" w:rsidRPr="007564E8" w:rsidRDefault="00C43937" w:rsidP="00C43937">
      <w:pPr>
        <w:spacing w:line="276" w:lineRule="auto"/>
        <w:rPr>
          <w:sz w:val="22"/>
          <w:szCs w:val="22"/>
        </w:rPr>
      </w:pPr>
    </w:p>
    <w:p w:rsidR="00C43937" w:rsidRPr="007564E8" w:rsidRDefault="00C43937" w:rsidP="00C43937">
      <w:pPr>
        <w:spacing w:line="276" w:lineRule="auto"/>
        <w:rPr>
          <w:sz w:val="22"/>
          <w:szCs w:val="22"/>
        </w:rPr>
      </w:pPr>
    </w:p>
    <w:p w:rsidR="00C43937" w:rsidRPr="007564E8" w:rsidRDefault="00C43937" w:rsidP="00C43937">
      <w:pPr>
        <w:spacing w:line="276" w:lineRule="auto"/>
        <w:rPr>
          <w:sz w:val="22"/>
          <w:szCs w:val="22"/>
        </w:rPr>
      </w:pPr>
    </w:p>
    <w:p w:rsidR="00C43937" w:rsidRPr="007564E8" w:rsidRDefault="00C43937" w:rsidP="00C43937">
      <w:pPr>
        <w:spacing w:line="276" w:lineRule="auto"/>
        <w:rPr>
          <w:sz w:val="22"/>
          <w:szCs w:val="22"/>
        </w:rPr>
      </w:pPr>
    </w:p>
    <w:p w:rsidR="00C43937" w:rsidRPr="007564E8" w:rsidRDefault="00C43937" w:rsidP="00C43937">
      <w:pPr>
        <w:spacing w:line="276" w:lineRule="auto"/>
        <w:rPr>
          <w:sz w:val="22"/>
          <w:szCs w:val="22"/>
        </w:rPr>
      </w:pPr>
    </w:p>
    <w:p w:rsidR="00C43937" w:rsidRDefault="00C43937" w:rsidP="00C43937">
      <w:pPr>
        <w:spacing w:line="276" w:lineRule="auto"/>
        <w:rPr>
          <w:sz w:val="22"/>
          <w:szCs w:val="22"/>
        </w:rPr>
      </w:pPr>
    </w:p>
    <w:p w:rsidR="00C43937" w:rsidRPr="007564E8" w:rsidRDefault="00C43937" w:rsidP="00C43937">
      <w:pPr>
        <w:spacing w:line="276" w:lineRule="auto"/>
        <w:rPr>
          <w:b/>
          <w:bCs/>
          <w:sz w:val="32"/>
          <w:szCs w:val="32"/>
        </w:rPr>
      </w:pPr>
      <w:r w:rsidRPr="007564E8">
        <w:rPr>
          <w:b/>
          <w:bCs/>
          <w:sz w:val="32"/>
          <w:szCs w:val="32"/>
        </w:rPr>
        <w:lastRenderedPageBreak/>
        <w:t>3)</w:t>
      </w:r>
      <w:r w:rsidRPr="007564E8">
        <w:rPr>
          <w:sz w:val="32"/>
          <w:szCs w:val="32"/>
        </w:rPr>
        <w:t xml:space="preserve"> </w:t>
      </w:r>
      <w:r w:rsidRPr="007564E8">
        <w:rPr>
          <w:b/>
          <w:bCs/>
          <w:sz w:val="36"/>
          <w:szCs w:val="36"/>
          <w:u w:val="single"/>
        </w:rPr>
        <w:t xml:space="preserve">Nutrition by the Numbers </w:t>
      </w:r>
    </w:p>
    <w:p w:rsidR="00C43937" w:rsidRPr="007564E8" w:rsidRDefault="00C43937" w:rsidP="00C43937">
      <w:pPr>
        <w:spacing w:line="276" w:lineRule="auto"/>
        <w:rPr>
          <w:b/>
          <w:bCs/>
          <w:sz w:val="36"/>
          <w:szCs w:val="36"/>
          <w:u w:val="single"/>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27"/>
        <w:gridCol w:w="3133"/>
      </w:tblGrid>
      <w:tr w:rsidR="00C43937" w:rsidRPr="007564E8" w:rsidTr="00667E5B">
        <w:trPr>
          <w:gridAfter w:val="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jc w:val="center"/>
            </w:pPr>
            <w:r w:rsidRPr="007564E8">
              <w:rPr>
                <w:b/>
                <w:bCs/>
                <w:sz w:val="28"/>
                <w:szCs w:val="28"/>
              </w:rPr>
              <w:t>Defining Success</w:t>
            </w:r>
          </w:p>
        </w:tc>
      </w:tr>
      <w:tr w:rsidR="00C43937" w:rsidRPr="007564E8" w:rsidTr="00667E5B">
        <w:trPr>
          <w:gridAfter w:val="1"/>
        </w:trPr>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t>Goal(s) –</w:t>
            </w:r>
            <w:r w:rsidRPr="007564E8">
              <w:rPr>
                <w:b/>
                <w:bCs/>
              </w:rPr>
              <w:t xml:space="preserve"> </w:t>
            </w:r>
            <w:r w:rsidRPr="007564E8">
              <w:t>What you want to do / accomplish?  The big idea of the unit/lesson/activity.</w:t>
            </w:r>
          </w:p>
        </w:tc>
      </w:tr>
      <w:tr w:rsidR="00C43937" w:rsidRPr="007564E8" w:rsidTr="00667E5B">
        <w:trPr>
          <w:gridAfter w:val="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tabs>
                <w:tab w:val="center" w:pos="3014"/>
                <w:tab w:val="right" w:pos="6028"/>
              </w:tabs>
              <w:spacing w:line="276" w:lineRule="auto"/>
              <w:jc w:val="center"/>
            </w:pPr>
            <w:r w:rsidRPr="007564E8">
              <w:rPr>
                <w:sz w:val="22"/>
                <w:szCs w:val="22"/>
              </w:rPr>
              <w:t>The main goal for this lesson is to raise student awareness about nutrition. Since proper nutrition can be a potentially sensitive topic, the lesson aims to provide the information in an accessible and non-threatening way.</w:t>
            </w:r>
          </w:p>
        </w:tc>
      </w:tr>
      <w:tr w:rsidR="00C43937" w:rsidRPr="007564E8" w:rsidTr="00667E5B">
        <w:trPr>
          <w:gridAfter w:val="1"/>
        </w:trPr>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t>Learning Objective(s) –</w:t>
            </w:r>
            <w:r w:rsidRPr="007564E8">
              <w:rPr>
                <w:b/>
                <w:bCs/>
              </w:rPr>
              <w:t xml:space="preserve"> </w:t>
            </w:r>
            <w:r w:rsidRPr="007564E8">
              <w:t>What the students will learn or what the students will be able to do?</w:t>
            </w:r>
          </w:p>
        </w:tc>
      </w:tr>
      <w:tr w:rsidR="00C43937" w:rsidRPr="007564E8" w:rsidTr="00667E5B">
        <w:trPr>
          <w:gridAfter w:val="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jc w:val="center"/>
            </w:pPr>
            <w:r w:rsidRPr="007564E8">
              <w:rPr>
                <w:sz w:val="22"/>
                <w:szCs w:val="22"/>
              </w:rPr>
              <w:t>We would like the students to leave the lesson more informed about nutrition labels as well as what is in the foods they eat. The students should walk away with a general understanding of how to read a nutrition label. We hope this encourages more attention to what students eat.</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t>Content standards</w:t>
            </w:r>
          </w:p>
          <w:p w:rsidR="00C43937" w:rsidRPr="007564E8" w:rsidRDefault="00C43937" w:rsidP="00667E5B">
            <w:pPr>
              <w:spacing w:line="276" w:lineRule="auto"/>
              <w:jc w:val="center"/>
              <w:rPr>
                <w:sz w:val="22"/>
                <w:szCs w:val="22"/>
              </w:rPr>
            </w:pPr>
            <w:r w:rsidRPr="007564E8">
              <w:rPr>
                <w:sz w:val="22"/>
                <w:szCs w:val="22"/>
              </w:rPr>
              <w:t>List the content standards you will address.</w:t>
            </w:r>
          </w:p>
        </w:tc>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t>Materials / Resources</w:t>
            </w:r>
          </w:p>
          <w:p w:rsidR="00C43937" w:rsidRPr="007564E8" w:rsidRDefault="00C43937" w:rsidP="00667E5B">
            <w:pPr>
              <w:spacing w:line="276" w:lineRule="auto"/>
              <w:jc w:val="center"/>
            </w:pPr>
            <w:r w:rsidRPr="007564E8">
              <w:t>What resources will you use?</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pPr>
            <w:r w:rsidRPr="007564E8">
              <w:rPr>
                <w:sz w:val="22"/>
                <w:szCs w:val="22"/>
              </w:rPr>
              <w:t>We will review previously taught content on carbohydrates, proteins and vitamins. We will address basic understanding of food labels, and the key ratios that students should be aware of, for example, fat to protein.</w:t>
            </w:r>
          </w:p>
          <w:p w:rsidR="00C43937" w:rsidRPr="007564E8" w:rsidRDefault="00C43937" w:rsidP="00667E5B">
            <w:pPr>
              <w:spacing w:line="276" w:lineRule="auto"/>
              <w:rPr>
                <w:sz w:val="22"/>
                <w:szCs w:val="22"/>
              </w:rPr>
            </w:pPr>
            <w:r w:rsidRPr="007564E8">
              <w:rPr>
                <w:sz w:val="22"/>
                <w:szCs w:val="22"/>
              </w:rPr>
              <w:t>We will also be including a social context through “food facts” that the students will reflect upon.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jc w:val="center"/>
            </w:pPr>
            <w:r w:rsidRPr="007564E8">
              <w:t>Empty containers of foods (cereal boxes, chip bags, soup cans) with nutrition labels intact</w:t>
            </w:r>
          </w:p>
          <w:p w:rsidR="00C43937" w:rsidRPr="007564E8" w:rsidRDefault="00C43937" w:rsidP="00667E5B">
            <w:pPr>
              <w:spacing w:line="276" w:lineRule="auto"/>
              <w:jc w:val="center"/>
            </w:pPr>
            <w:r w:rsidRPr="007564E8">
              <w:t>One set of index cards with numbers that relate to statements about nutrition in the US which are found on the other set of index cards</w:t>
            </w:r>
          </w:p>
        </w:tc>
      </w:tr>
    </w:tbl>
    <w:p w:rsidR="00C43937" w:rsidRPr="007564E8" w:rsidRDefault="00C43937" w:rsidP="00C43937">
      <w:pPr>
        <w:spacing w:line="276" w:lineRule="auto"/>
      </w:pPr>
      <w:r w:rsidRPr="007564E8">
        <w:rPr>
          <w:sz w:val="22"/>
          <w:szCs w:val="22"/>
        </w:rPr>
        <w:t xml:space="preserve"> </w:t>
      </w:r>
    </w:p>
    <w:p w:rsidR="00C43937" w:rsidRPr="007564E8" w:rsidRDefault="00C43937" w:rsidP="00C43937">
      <w:pPr>
        <w:spacing w:line="276" w:lineRule="auto"/>
        <w:rPr>
          <w:sz w:val="22"/>
          <w:szCs w:val="22"/>
        </w:rPr>
      </w:pPr>
      <w:r w:rsidRPr="007564E8">
        <w:rPr>
          <w:sz w:val="22"/>
          <w:szCs w:val="22"/>
        </w:rPr>
        <w:t xml:space="preserve"> </w:t>
      </w:r>
    </w:p>
    <w:tbl>
      <w:tblPr>
        <w:tblW w:w="4892"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4"/>
      </w:tblGrid>
      <w:tr w:rsidR="00C43937" w:rsidRPr="007564E8" w:rsidTr="00667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jc w:val="center"/>
            </w:pPr>
            <w:r w:rsidRPr="007564E8">
              <w:rPr>
                <w:b/>
                <w:bCs/>
                <w:sz w:val="28"/>
                <w:szCs w:val="28"/>
              </w:rPr>
              <w:t>Lesson Cycle</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t xml:space="preserve">Procedure for Teaching – </w:t>
            </w:r>
            <w:r w:rsidRPr="007564E8">
              <w:t>Outline your process for teaching.  Include a step-by-step plan that others could follow.  What do your students already know? What model will you provide for them? Specify the strategies/techniques you will use.</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t>Agenda Outline</w:t>
            </w:r>
          </w:p>
          <w:p w:rsidR="00C43937" w:rsidRPr="007564E8" w:rsidRDefault="00C43937" w:rsidP="00667E5B">
            <w:pPr>
              <w:spacing w:line="276" w:lineRule="auto"/>
              <w:jc w:val="center"/>
              <w:rPr>
                <w:b/>
                <w:bCs/>
                <w:sz w:val="22"/>
                <w:szCs w:val="22"/>
              </w:rPr>
            </w:pPr>
          </w:p>
          <w:p w:rsidR="00C43937" w:rsidRPr="007564E8" w:rsidRDefault="00C43937" w:rsidP="00667E5B">
            <w:pPr>
              <w:spacing w:line="276" w:lineRule="auto"/>
              <w:rPr>
                <w:b/>
                <w:bCs/>
                <w:sz w:val="22"/>
                <w:szCs w:val="22"/>
              </w:rPr>
            </w:pPr>
            <w:r w:rsidRPr="007564E8">
              <w:rPr>
                <w:b/>
                <w:bCs/>
                <w:sz w:val="22"/>
                <w:szCs w:val="22"/>
              </w:rPr>
              <w:t>Opening: Nutrition Label Scavenger Hunt  (15 mins)</w:t>
            </w:r>
          </w:p>
          <w:p w:rsidR="00C43937" w:rsidRPr="007564E8" w:rsidRDefault="00C43937" w:rsidP="00667E5B">
            <w:pPr>
              <w:spacing w:line="276" w:lineRule="auto"/>
              <w:rPr>
                <w:b/>
                <w:bCs/>
                <w:sz w:val="22"/>
                <w:szCs w:val="22"/>
              </w:rPr>
            </w:pPr>
            <w:r w:rsidRPr="007564E8">
              <w:rPr>
                <w:b/>
                <w:bCs/>
                <w:sz w:val="22"/>
                <w:szCs w:val="22"/>
              </w:rPr>
              <w:t>Discussion  (5 mins)</w:t>
            </w:r>
          </w:p>
          <w:p w:rsidR="00C43937" w:rsidRPr="007564E8" w:rsidRDefault="00C43937" w:rsidP="00667E5B">
            <w:pPr>
              <w:spacing w:line="276" w:lineRule="auto"/>
              <w:rPr>
                <w:b/>
                <w:bCs/>
                <w:sz w:val="22"/>
                <w:szCs w:val="22"/>
              </w:rPr>
            </w:pPr>
            <w:r w:rsidRPr="007564E8">
              <w:rPr>
                <w:b/>
                <w:bCs/>
                <w:sz w:val="22"/>
                <w:szCs w:val="22"/>
              </w:rPr>
              <w:t>Class Collaboration  (20 mins)</w:t>
            </w:r>
          </w:p>
          <w:p w:rsidR="00C43937" w:rsidRPr="007564E8" w:rsidRDefault="00C43937" w:rsidP="00667E5B">
            <w:pPr>
              <w:spacing w:line="276" w:lineRule="auto"/>
              <w:rPr>
                <w:b/>
                <w:bCs/>
                <w:sz w:val="22"/>
                <w:szCs w:val="22"/>
              </w:rPr>
            </w:pPr>
            <w:r w:rsidRPr="007564E8">
              <w:rPr>
                <w:b/>
                <w:bCs/>
                <w:sz w:val="22"/>
                <w:szCs w:val="22"/>
              </w:rPr>
              <w:lastRenderedPageBreak/>
              <w:t>Nutrition by the Numbers: Fact selection  (10 mins)</w:t>
            </w:r>
          </w:p>
          <w:p w:rsidR="00C43937" w:rsidRPr="007564E8" w:rsidRDefault="00C43937" w:rsidP="00667E5B">
            <w:pPr>
              <w:spacing w:line="276" w:lineRule="auto"/>
              <w:rPr>
                <w:b/>
                <w:bCs/>
                <w:sz w:val="22"/>
                <w:szCs w:val="22"/>
              </w:rPr>
            </w:pPr>
            <w:r w:rsidRPr="007564E8">
              <w:rPr>
                <w:b/>
                <w:bCs/>
                <w:sz w:val="22"/>
                <w:szCs w:val="22"/>
              </w:rPr>
              <w:t>Fact reflection and sharing  (5 mins)</w:t>
            </w:r>
          </w:p>
          <w:p w:rsidR="00C43937" w:rsidRPr="007564E8" w:rsidRDefault="00C43937" w:rsidP="00667E5B">
            <w:pPr>
              <w:spacing w:line="276" w:lineRule="auto"/>
              <w:rPr>
                <w:b/>
                <w:bCs/>
                <w:sz w:val="22"/>
                <w:szCs w:val="22"/>
              </w:rPr>
            </w:pP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lastRenderedPageBreak/>
              <w:t xml:space="preserve">Agenda Detailed  </w:t>
            </w:r>
          </w:p>
          <w:p w:rsidR="00C43937" w:rsidRPr="007564E8" w:rsidRDefault="00C43937" w:rsidP="00667E5B">
            <w:pPr>
              <w:spacing w:line="276" w:lineRule="auto"/>
              <w:jc w:val="center"/>
              <w:rPr>
                <w:b/>
                <w:bCs/>
                <w:sz w:val="22"/>
                <w:szCs w:val="22"/>
              </w:rPr>
            </w:pPr>
          </w:p>
          <w:p w:rsidR="00C43937" w:rsidRPr="007564E8" w:rsidRDefault="00C43937" w:rsidP="00667E5B">
            <w:pPr>
              <w:spacing w:line="276" w:lineRule="auto"/>
              <w:rPr>
                <w:b/>
                <w:bCs/>
                <w:sz w:val="22"/>
                <w:szCs w:val="22"/>
              </w:rPr>
            </w:pPr>
            <w:r w:rsidRPr="007564E8">
              <w:rPr>
                <w:b/>
                <w:bCs/>
                <w:sz w:val="22"/>
                <w:szCs w:val="22"/>
              </w:rPr>
              <w:t xml:space="preserve">Instructor Prep: </w:t>
            </w:r>
            <w:r w:rsidRPr="007564E8">
              <w:rPr>
                <w:sz w:val="22"/>
                <w:szCs w:val="22"/>
              </w:rPr>
              <w:t xml:space="preserve">The lesson-leader should provide several ‘typical’ food items that have nutrition labels. For this lesson, we are aiming to expose some of the less healthy contents of foods. So boxed/processed foods along with maybe one non-processed food might make sense. NOTE: The point of this lesson is not to tell students they cannot have certain foods, it is to explain balance in diet. </w:t>
            </w:r>
          </w:p>
          <w:p w:rsidR="00C43937" w:rsidRPr="007564E8" w:rsidRDefault="00C43937" w:rsidP="00667E5B">
            <w:pPr>
              <w:spacing w:line="276" w:lineRule="auto"/>
              <w:rPr>
                <w:sz w:val="22"/>
                <w:szCs w:val="22"/>
              </w:rPr>
            </w:pPr>
          </w:p>
          <w:p w:rsidR="00C43937" w:rsidRPr="007564E8" w:rsidRDefault="00C43937" w:rsidP="00667E5B">
            <w:pPr>
              <w:spacing w:line="276" w:lineRule="auto"/>
              <w:rPr>
                <w:sz w:val="22"/>
                <w:szCs w:val="22"/>
              </w:rPr>
            </w:pPr>
            <w:r w:rsidRPr="007564E8">
              <w:rPr>
                <w:sz w:val="22"/>
                <w:szCs w:val="22"/>
              </w:rPr>
              <w:t xml:space="preserve">The instructor will also need to prepare at least one index card per student with a “food fact” on it. These can be calorie counts from fast food meals, or the number of pounds of corn produced every year in the USA. Be creative! </w:t>
            </w:r>
          </w:p>
          <w:p w:rsidR="00C43937" w:rsidRPr="007564E8" w:rsidRDefault="00C43937" w:rsidP="00667E5B">
            <w:pPr>
              <w:spacing w:line="276" w:lineRule="auto"/>
              <w:rPr>
                <w:sz w:val="22"/>
                <w:szCs w:val="22"/>
              </w:rPr>
            </w:pPr>
          </w:p>
          <w:p w:rsidR="00C43937" w:rsidRPr="007564E8" w:rsidRDefault="00C43937" w:rsidP="00667E5B">
            <w:pPr>
              <w:spacing w:line="276" w:lineRule="auto"/>
              <w:rPr>
                <w:b/>
                <w:bCs/>
                <w:sz w:val="22"/>
                <w:szCs w:val="22"/>
              </w:rPr>
            </w:pPr>
            <w:r w:rsidRPr="007564E8">
              <w:rPr>
                <w:b/>
                <w:bCs/>
                <w:sz w:val="22"/>
                <w:szCs w:val="22"/>
              </w:rPr>
              <w:t xml:space="preserve">Opening: </w:t>
            </w:r>
            <w:r w:rsidRPr="007564E8">
              <w:rPr>
                <w:sz w:val="22"/>
                <w:szCs w:val="22"/>
              </w:rPr>
              <w:t xml:space="preserve">Nutrition Label Scavenger Hunt. Students will sit in groups with a few different products and analyze/observe the labels. What do they see on the label? Are there any words on the label they cannot pronounce? How many ingredients are there? Can you find how much sugar/protein/fat is in this food? Etc. </w:t>
            </w:r>
          </w:p>
          <w:p w:rsidR="00C43937" w:rsidRPr="007564E8" w:rsidRDefault="00C43937" w:rsidP="00667E5B">
            <w:pPr>
              <w:spacing w:line="276" w:lineRule="auto"/>
              <w:rPr>
                <w:sz w:val="22"/>
                <w:szCs w:val="22"/>
              </w:rPr>
            </w:pPr>
          </w:p>
          <w:p w:rsidR="00C43937" w:rsidRPr="007564E8" w:rsidRDefault="00C43937" w:rsidP="00667E5B">
            <w:pPr>
              <w:spacing w:line="276" w:lineRule="auto"/>
              <w:rPr>
                <w:b/>
                <w:bCs/>
                <w:sz w:val="22"/>
                <w:szCs w:val="22"/>
              </w:rPr>
            </w:pPr>
            <w:r w:rsidRPr="007564E8">
              <w:rPr>
                <w:b/>
                <w:bCs/>
                <w:sz w:val="22"/>
                <w:szCs w:val="22"/>
              </w:rPr>
              <w:t>Discussion:</w:t>
            </w:r>
            <w:r w:rsidRPr="007564E8">
              <w:rPr>
                <w:sz w:val="22"/>
                <w:szCs w:val="22"/>
              </w:rPr>
              <w:t xml:space="preserve"> Class will reconvene to discuss the different findings they made. What was their most surprising observation? What did they think of the foods now that they had read the labels? </w:t>
            </w:r>
          </w:p>
          <w:p w:rsidR="00C43937" w:rsidRPr="007564E8" w:rsidRDefault="00C43937" w:rsidP="00667E5B">
            <w:pPr>
              <w:spacing w:line="276" w:lineRule="auto"/>
              <w:rPr>
                <w:sz w:val="22"/>
                <w:szCs w:val="22"/>
              </w:rPr>
            </w:pPr>
          </w:p>
          <w:p w:rsidR="00C43937" w:rsidRPr="007564E8" w:rsidRDefault="00C43937" w:rsidP="00667E5B">
            <w:pPr>
              <w:spacing w:line="276" w:lineRule="auto"/>
              <w:rPr>
                <w:b/>
                <w:bCs/>
                <w:sz w:val="22"/>
                <w:szCs w:val="22"/>
              </w:rPr>
            </w:pPr>
            <w:r w:rsidRPr="007564E8">
              <w:rPr>
                <w:b/>
                <w:bCs/>
                <w:sz w:val="22"/>
                <w:szCs w:val="22"/>
              </w:rPr>
              <w:t xml:space="preserve">Class Collaboration: </w:t>
            </w:r>
            <w:r w:rsidRPr="007564E8">
              <w:rPr>
                <w:sz w:val="22"/>
                <w:szCs w:val="22"/>
              </w:rPr>
              <w:t xml:space="preserve">The instructor shall devise a simple graph on the board with the foods listed on the y axis and the different nutrition facts listed on the x axis. As the instructor goes through each food, students will be asked to find and call out the statistics. Once the graph is full, students will be asked to find the food on the graph that has the most fat/protein/sugar. After discussing these facts, the instructor should lead a discussion in which a sample day’s diet was made up of some of the foods on the graph. The class should then discuss if this was a relatively balanced day based on what they understand about nutrition. </w:t>
            </w:r>
          </w:p>
          <w:p w:rsidR="00C43937" w:rsidRPr="007564E8" w:rsidRDefault="00C43937" w:rsidP="00667E5B">
            <w:pPr>
              <w:spacing w:line="276" w:lineRule="auto"/>
              <w:rPr>
                <w:sz w:val="22"/>
                <w:szCs w:val="22"/>
              </w:rPr>
            </w:pPr>
          </w:p>
          <w:p w:rsidR="00C43937" w:rsidRPr="007564E8" w:rsidRDefault="00C43937" w:rsidP="00667E5B">
            <w:pPr>
              <w:spacing w:line="276" w:lineRule="auto"/>
              <w:rPr>
                <w:b/>
                <w:bCs/>
                <w:sz w:val="22"/>
                <w:szCs w:val="22"/>
              </w:rPr>
            </w:pPr>
            <w:r w:rsidRPr="007564E8">
              <w:rPr>
                <w:b/>
                <w:bCs/>
                <w:sz w:val="22"/>
                <w:szCs w:val="22"/>
              </w:rPr>
              <w:t xml:space="preserve">Nutrition by the Numbers: </w:t>
            </w:r>
            <w:r w:rsidRPr="007564E8">
              <w:rPr>
                <w:sz w:val="22"/>
                <w:szCs w:val="22"/>
              </w:rPr>
              <w:t xml:space="preserve">The prepared index cards will be passed out to the same groups that worked on labels. The groups should discuss the facts and pick their favorite/most interesting/most shocking fact to share with the class. </w:t>
            </w:r>
          </w:p>
          <w:p w:rsidR="00C43937" w:rsidRPr="007564E8" w:rsidRDefault="00C43937" w:rsidP="00667E5B">
            <w:pPr>
              <w:spacing w:line="276" w:lineRule="auto"/>
              <w:rPr>
                <w:sz w:val="22"/>
                <w:szCs w:val="22"/>
              </w:rPr>
            </w:pPr>
          </w:p>
          <w:p w:rsidR="00C43937" w:rsidRPr="007564E8" w:rsidRDefault="00C43937" w:rsidP="00667E5B">
            <w:pPr>
              <w:spacing w:line="276" w:lineRule="auto"/>
              <w:rPr>
                <w:b/>
                <w:bCs/>
                <w:sz w:val="22"/>
                <w:szCs w:val="22"/>
              </w:rPr>
            </w:pPr>
            <w:r w:rsidRPr="007564E8">
              <w:rPr>
                <w:b/>
                <w:bCs/>
                <w:sz w:val="22"/>
                <w:szCs w:val="22"/>
              </w:rPr>
              <w:t xml:space="preserve">Sharing and Reflection: </w:t>
            </w:r>
            <w:r w:rsidRPr="007564E8">
              <w:rPr>
                <w:sz w:val="22"/>
                <w:szCs w:val="22"/>
              </w:rPr>
              <w:t xml:space="preserve">The different groups will go around and share their chosen fact with the rest of the class. The class should comment/discuss each one – how does is change their perception of nutrition/food/health? This can be followed by a larger class discussion of the implications of these facts. </w:t>
            </w:r>
          </w:p>
          <w:p w:rsidR="00C43937" w:rsidRPr="007564E8" w:rsidRDefault="00C43937" w:rsidP="00667E5B">
            <w:pPr>
              <w:spacing w:line="276" w:lineRule="auto"/>
              <w:rPr>
                <w:sz w:val="22"/>
                <w:szCs w:val="22"/>
              </w:rPr>
            </w:pP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t xml:space="preserve">Assessment – </w:t>
            </w:r>
            <w:r w:rsidRPr="007564E8">
              <w:t>How will you show that your objectives were met or that learning took place? How will you gage mastery?  This can be written or oral but include a copy.</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jc w:val="center"/>
            </w:pPr>
            <w:r w:rsidRPr="007564E8">
              <w:rPr>
                <w:sz w:val="22"/>
                <w:szCs w:val="22"/>
              </w:rPr>
              <w:lastRenderedPageBreak/>
              <w:t xml:space="preserve">Student assessment will occur across the lesson, with class sharing about nutrition  labels and sharing about food facts. As they grapple with nutrition issues, they should be able to articulate why certain foods are bad/good/neutral for them. </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t xml:space="preserve">Homework / Application – </w:t>
            </w:r>
            <w:r w:rsidRPr="007564E8">
              <w:t>How will the students practice or apply what they have learned?</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jc w:val="center"/>
            </w:pPr>
            <w:r w:rsidRPr="007564E8">
              <w:rPr>
                <w:sz w:val="22"/>
                <w:szCs w:val="22"/>
              </w:rPr>
              <w:t xml:space="preserve">Students should apply knowledge to their own lives, if not simply be more conscious. It should be emphasized that lessons on adapting one’s diet are not the easiest to be adopted. Good nutrition should be emphasized across lessons and curriculum often.  </w:t>
            </w:r>
          </w:p>
        </w:tc>
      </w:tr>
    </w:tbl>
    <w:p w:rsidR="00C43937" w:rsidRPr="007564E8" w:rsidRDefault="00C43937" w:rsidP="00C43937">
      <w:pPr>
        <w:spacing w:line="276" w:lineRule="auto"/>
      </w:pPr>
      <w:r w:rsidRPr="007564E8">
        <w:rPr>
          <w:sz w:val="22"/>
          <w:szCs w:val="22"/>
        </w:rPr>
        <w:t xml:space="preserve"> </w:t>
      </w:r>
    </w:p>
    <w:p w:rsidR="00C43937" w:rsidRPr="007564E8" w:rsidRDefault="00C43937" w:rsidP="00C43937">
      <w:pPr>
        <w:spacing w:line="276" w:lineRule="auto"/>
        <w:jc w:val="center"/>
        <w:rPr>
          <w:sz w:val="22"/>
          <w:szCs w:val="22"/>
        </w:rPr>
      </w:pPr>
    </w:p>
    <w:p w:rsidR="00C43937" w:rsidRPr="007564E8" w:rsidRDefault="00C43937" w:rsidP="00C43937">
      <w:pPr>
        <w:spacing w:line="276" w:lineRule="auto"/>
        <w:jc w:val="center"/>
        <w:rPr>
          <w:sz w:val="22"/>
          <w:szCs w:val="22"/>
        </w:rPr>
      </w:pPr>
    </w:p>
    <w:p w:rsidR="00C43937" w:rsidRPr="007564E8" w:rsidRDefault="00C43937" w:rsidP="00C43937">
      <w:pPr>
        <w:spacing w:line="276" w:lineRule="auto"/>
        <w:rPr>
          <w:sz w:val="22"/>
          <w:szCs w:val="22"/>
        </w:rPr>
      </w:pPr>
    </w:p>
    <w:p w:rsidR="00C43937" w:rsidRPr="007564E8" w:rsidRDefault="00C43937" w:rsidP="00C43937">
      <w:pPr>
        <w:spacing w:line="276" w:lineRule="auto"/>
        <w:rPr>
          <w:sz w:val="22"/>
          <w:szCs w:val="22"/>
        </w:rPr>
      </w:pPr>
    </w:p>
    <w:p w:rsidR="00C43937" w:rsidRPr="007564E8" w:rsidRDefault="00C43937" w:rsidP="00C43937">
      <w:pPr>
        <w:spacing w:line="276" w:lineRule="auto"/>
        <w:rPr>
          <w:sz w:val="22"/>
          <w:szCs w:val="22"/>
        </w:rPr>
      </w:pPr>
    </w:p>
    <w:p w:rsidR="00C43937" w:rsidRPr="007564E8" w:rsidRDefault="00C43937" w:rsidP="00C43937">
      <w:pPr>
        <w:spacing w:line="276" w:lineRule="auto"/>
        <w:rPr>
          <w:sz w:val="22"/>
          <w:szCs w:val="22"/>
        </w:rPr>
      </w:pPr>
    </w:p>
    <w:p w:rsidR="00C43937" w:rsidRPr="007564E8" w:rsidRDefault="00C43937" w:rsidP="00C43937">
      <w:pPr>
        <w:spacing w:line="276" w:lineRule="auto"/>
        <w:rPr>
          <w:sz w:val="22"/>
          <w:szCs w:val="22"/>
        </w:rPr>
      </w:pPr>
    </w:p>
    <w:p w:rsidR="00C43937" w:rsidRPr="007564E8" w:rsidRDefault="00C43937" w:rsidP="00C43937">
      <w:pPr>
        <w:spacing w:line="276" w:lineRule="auto"/>
        <w:rPr>
          <w:b/>
          <w:bCs/>
          <w:sz w:val="36"/>
          <w:szCs w:val="36"/>
        </w:rPr>
      </w:pPr>
    </w:p>
    <w:p w:rsidR="00C43937" w:rsidRPr="007564E8" w:rsidRDefault="00C43937" w:rsidP="00C43937">
      <w:pPr>
        <w:spacing w:line="276" w:lineRule="auto"/>
        <w:rPr>
          <w:b/>
          <w:bCs/>
          <w:sz w:val="36"/>
          <w:szCs w:val="36"/>
        </w:rPr>
      </w:pPr>
      <w:r w:rsidRPr="007564E8">
        <w:rPr>
          <w:b/>
          <w:bCs/>
          <w:sz w:val="36"/>
          <w:szCs w:val="36"/>
        </w:rPr>
        <w:t xml:space="preserve">4) </w:t>
      </w:r>
      <w:r w:rsidRPr="007564E8">
        <w:rPr>
          <w:b/>
          <w:bCs/>
          <w:sz w:val="36"/>
          <w:szCs w:val="36"/>
          <w:u w:val="single"/>
        </w:rPr>
        <w:t>Life Cycle of a Seed</w:t>
      </w:r>
    </w:p>
    <w:p w:rsidR="00C43937" w:rsidRPr="007564E8" w:rsidRDefault="00C43937" w:rsidP="00C43937">
      <w:pPr>
        <w:spacing w:line="276" w:lineRule="auto"/>
        <w:rPr>
          <w:b/>
          <w:bCs/>
          <w:sz w:val="36"/>
          <w:szCs w:val="36"/>
          <w:u w:val="single"/>
        </w:rPr>
      </w:pPr>
    </w:p>
    <w:tbl>
      <w:tblPr>
        <w:tblW w:w="4948"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76"/>
        <w:gridCol w:w="2185"/>
      </w:tblGrid>
      <w:tr w:rsidR="00C43937" w:rsidRPr="007564E8" w:rsidTr="00667E5B">
        <w:trPr>
          <w:gridAfter w:val="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jc w:val="center"/>
            </w:pPr>
            <w:r w:rsidRPr="007564E8">
              <w:rPr>
                <w:b/>
                <w:bCs/>
                <w:sz w:val="28"/>
                <w:szCs w:val="28"/>
              </w:rPr>
              <w:t>Defining Success</w:t>
            </w:r>
          </w:p>
        </w:tc>
      </w:tr>
      <w:tr w:rsidR="00C43937" w:rsidRPr="007564E8" w:rsidTr="00667E5B">
        <w:trPr>
          <w:gridAfter w:val="1"/>
        </w:trPr>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t>Goal(s) –</w:t>
            </w:r>
            <w:r w:rsidRPr="007564E8">
              <w:rPr>
                <w:b/>
                <w:bCs/>
              </w:rPr>
              <w:t xml:space="preserve"> </w:t>
            </w:r>
            <w:r w:rsidRPr="007564E8">
              <w:t>What you want to do / accomplish?  The big idea of the unit/lesson/activity.</w:t>
            </w:r>
          </w:p>
        </w:tc>
      </w:tr>
      <w:tr w:rsidR="00C43937" w:rsidRPr="007564E8" w:rsidTr="00667E5B">
        <w:trPr>
          <w:gridAfter w:val="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tabs>
                <w:tab w:val="center" w:pos="3014"/>
                <w:tab w:val="right" w:pos="6028"/>
              </w:tabs>
              <w:spacing w:line="276" w:lineRule="auto"/>
            </w:pPr>
            <w:r w:rsidRPr="007564E8">
              <w:rPr>
                <w:sz w:val="22"/>
                <w:szCs w:val="22"/>
              </w:rPr>
              <w:tab/>
              <w:t xml:space="preserve"> The students should leave with a better understanding of how seeds work to produce a garden. It is important that students see the cycles and systems at work as their garden slowly begins to take shape.</w:t>
            </w:r>
          </w:p>
        </w:tc>
      </w:tr>
      <w:tr w:rsidR="00C43937" w:rsidRPr="007564E8" w:rsidTr="00667E5B">
        <w:trPr>
          <w:gridAfter w:val="1"/>
        </w:trPr>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t>Learning Objective(s) –</w:t>
            </w:r>
            <w:r w:rsidRPr="007564E8">
              <w:rPr>
                <w:b/>
                <w:bCs/>
              </w:rPr>
              <w:t xml:space="preserve"> </w:t>
            </w:r>
            <w:r w:rsidRPr="007564E8">
              <w:t>What the students will learn or what the students will be able to do?</w:t>
            </w:r>
          </w:p>
        </w:tc>
      </w:tr>
      <w:tr w:rsidR="00C43937" w:rsidRPr="007564E8" w:rsidTr="00667E5B">
        <w:trPr>
          <w:gridAfter w:val="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pPr>
            <w:r w:rsidRPr="007564E8">
              <w:rPr>
                <w:sz w:val="22"/>
                <w:szCs w:val="22"/>
              </w:rPr>
              <w:t xml:space="preserve">The students should have a grasp of the basic science and systems behind the life cycle of a seed. They should be able to relate this life cycle to the seeds they will soon be planting, as well as to ‘full grown’ foods that they encounter outside of the classroom. </w:t>
            </w:r>
          </w:p>
          <w:p w:rsidR="00C43937" w:rsidRPr="007564E8" w:rsidRDefault="00C43937" w:rsidP="00667E5B">
            <w:pPr>
              <w:spacing w:line="276" w:lineRule="auto"/>
              <w:rPr>
                <w:sz w:val="22"/>
                <w:szCs w:val="22"/>
              </w:rPr>
            </w:pPr>
          </w:p>
          <w:p w:rsidR="00C43937" w:rsidRPr="007564E8" w:rsidRDefault="00C43937" w:rsidP="00667E5B">
            <w:pPr>
              <w:spacing w:line="276" w:lineRule="auto"/>
              <w:rPr>
                <w:sz w:val="22"/>
                <w:szCs w:val="22"/>
              </w:rPr>
            </w:pP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t>Content standards</w:t>
            </w:r>
          </w:p>
          <w:p w:rsidR="00C43937" w:rsidRPr="007564E8" w:rsidRDefault="00C43937" w:rsidP="00667E5B">
            <w:pPr>
              <w:spacing w:line="276" w:lineRule="auto"/>
              <w:jc w:val="center"/>
              <w:rPr>
                <w:sz w:val="22"/>
                <w:szCs w:val="22"/>
              </w:rPr>
            </w:pPr>
            <w:r w:rsidRPr="007564E8">
              <w:rPr>
                <w:sz w:val="22"/>
                <w:szCs w:val="22"/>
              </w:rPr>
              <w:t>List the content standards you will address.</w:t>
            </w:r>
          </w:p>
        </w:tc>
        <w:tc>
          <w:tcPr>
            <w:tcW w:w="0" w:type="auto"/>
            <w:tcBorders>
              <w:top w:val="single" w:sz="8" w:space="0" w:color="000000"/>
              <w:left w:val="single" w:sz="8" w:space="0" w:color="000000"/>
              <w:bottom w:val="single" w:sz="8" w:space="0" w:color="000000"/>
              <w:right w:val="single" w:sz="8" w:space="0" w:color="000000"/>
            </w:tcBorders>
            <w:shd w:val="solid" w:color="E6E6E6" w:fill="E6E6E6"/>
          </w:tcPr>
          <w:p w:rsidR="00C43937" w:rsidRPr="007564E8" w:rsidRDefault="00C43937" w:rsidP="00667E5B">
            <w:pPr>
              <w:spacing w:line="276" w:lineRule="auto"/>
              <w:jc w:val="center"/>
            </w:pPr>
            <w:r w:rsidRPr="007564E8">
              <w:rPr>
                <w:b/>
                <w:bCs/>
                <w:sz w:val="22"/>
                <w:szCs w:val="22"/>
              </w:rPr>
              <w:t>Materials / Resources</w:t>
            </w:r>
          </w:p>
          <w:p w:rsidR="00C43937" w:rsidRPr="007564E8" w:rsidRDefault="00C43937" w:rsidP="00667E5B">
            <w:pPr>
              <w:spacing w:line="276" w:lineRule="auto"/>
              <w:jc w:val="center"/>
              <w:rPr>
                <w:b/>
                <w:bCs/>
                <w:sz w:val="22"/>
                <w:szCs w:val="22"/>
              </w:rPr>
            </w:pPr>
            <w:r w:rsidRPr="007564E8">
              <w:t>What resources will you use?</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pPr>
            <w:r w:rsidRPr="007564E8">
              <w:rPr>
                <w:sz w:val="22"/>
                <w:szCs w:val="22"/>
              </w:rPr>
              <w:lastRenderedPageBreak/>
              <w:t>This lesson covers each stage of a seeds life cycle in detail. Students will hear new information (erosion, decomposition, seed growth) and review concepts (the Nitrogen cycle) from earlier in the semester. Students should come away with new connections .</w:t>
            </w:r>
          </w:p>
        </w:tc>
        <w:tc>
          <w:tcPr>
            <w:tcW w:w="0" w:type="auto"/>
            <w:tcBorders>
              <w:top w:val="single" w:sz="8" w:space="0" w:color="000000"/>
              <w:left w:val="single" w:sz="8" w:space="0" w:color="000000"/>
              <w:bottom w:val="single" w:sz="8" w:space="0" w:color="000000"/>
              <w:right w:val="single" w:sz="8" w:space="0" w:color="000000"/>
            </w:tcBorders>
          </w:tcPr>
          <w:p w:rsidR="00C43937" w:rsidRPr="007564E8" w:rsidRDefault="00C43937" w:rsidP="00667E5B">
            <w:pPr>
              <w:spacing w:line="276" w:lineRule="auto"/>
              <w:rPr>
                <w:sz w:val="22"/>
                <w:szCs w:val="22"/>
              </w:rPr>
            </w:pPr>
            <w:r w:rsidRPr="007564E8">
              <w:rPr>
                <w:sz w:val="22"/>
                <w:szCs w:val="22"/>
              </w:rPr>
              <w:t>Packet of Beet (or other vegetable) seeds</w:t>
            </w:r>
          </w:p>
          <w:p w:rsidR="00C43937" w:rsidRPr="007564E8" w:rsidRDefault="00C43937" w:rsidP="00667E5B">
            <w:pPr>
              <w:spacing w:line="276" w:lineRule="auto"/>
              <w:rPr>
                <w:sz w:val="22"/>
                <w:szCs w:val="22"/>
              </w:rPr>
            </w:pPr>
            <w:r w:rsidRPr="007564E8">
              <w:rPr>
                <w:sz w:val="22"/>
                <w:szCs w:val="22"/>
              </w:rPr>
              <w:t>Bag of Soil</w:t>
            </w:r>
          </w:p>
          <w:p w:rsidR="00C43937" w:rsidRPr="007564E8" w:rsidRDefault="00C43937" w:rsidP="00667E5B">
            <w:pPr>
              <w:spacing w:line="276" w:lineRule="auto"/>
              <w:rPr>
                <w:sz w:val="22"/>
                <w:szCs w:val="22"/>
              </w:rPr>
            </w:pPr>
            <w:r w:rsidRPr="007564E8">
              <w:rPr>
                <w:sz w:val="22"/>
                <w:szCs w:val="22"/>
              </w:rPr>
              <w:t>Magnifying glass</w:t>
            </w:r>
          </w:p>
          <w:p w:rsidR="00C43937" w:rsidRPr="007564E8" w:rsidRDefault="00C43937" w:rsidP="00667E5B">
            <w:pPr>
              <w:spacing w:line="276" w:lineRule="auto"/>
              <w:rPr>
                <w:sz w:val="22"/>
                <w:szCs w:val="22"/>
              </w:rPr>
            </w:pPr>
            <w:r w:rsidRPr="007564E8">
              <w:rPr>
                <w:sz w:val="22"/>
                <w:szCs w:val="22"/>
              </w:rPr>
              <w:t>Visuals of photosynthesis and pollination</w:t>
            </w:r>
          </w:p>
          <w:p w:rsidR="00C43937" w:rsidRPr="007564E8" w:rsidRDefault="00C43937" w:rsidP="00667E5B">
            <w:pPr>
              <w:spacing w:line="276" w:lineRule="auto"/>
              <w:rPr>
                <w:sz w:val="22"/>
                <w:szCs w:val="22"/>
              </w:rPr>
            </w:pPr>
            <w:r w:rsidRPr="007564E8">
              <w:rPr>
                <w:sz w:val="22"/>
                <w:szCs w:val="22"/>
              </w:rPr>
              <w:t>Black paper and white crayon to draw roots</w:t>
            </w:r>
          </w:p>
        </w:tc>
      </w:tr>
    </w:tbl>
    <w:p w:rsidR="00C43937" w:rsidRPr="007564E8" w:rsidRDefault="00C43937" w:rsidP="00C43937">
      <w:pPr>
        <w:spacing w:line="276" w:lineRule="auto"/>
        <w:rPr>
          <w:sz w:val="22"/>
          <w:szCs w:val="22"/>
        </w:rPr>
      </w:pPr>
    </w:p>
    <w:tbl>
      <w:tblPr>
        <w:tblW w:w="4892"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4"/>
      </w:tblGrid>
      <w:tr w:rsidR="00C43937" w:rsidRPr="007564E8" w:rsidTr="00667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jc w:val="center"/>
            </w:pPr>
            <w:r w:rsidRPr="007564E8">
              <w:rPr>
                <w:b/>
                <w:bCs/>
                <w:sz w:val="28"/>
                <w:szCs w:val="28"/>
              </w:rPr>
              <w:t>Lesson Cycle</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t xml:space="preserve">Procedure for Teaching – </w:t>
            </w:r>
            <w:r w:rsidRPr="007564E8">
              <w:t>Outline your process for teaching.  Include a step-by-step plan that others could follow.  What do your students already know? What model will you provide for them? Specify the strategies/techniques you will use.</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t>Agenda Outline</w:t>
            </w:r>
          </w:p>
          <w:p w:rsidR="00C43937" w:rsidRPr="007564E8" w:rsidRDefault="00C43937" w:rsidP="00667E5B">
            <w:pPr>
              <w:spacing w:line="276" w:lineRule="auto"/>
              <w:rPr>
                <w:b/>
                <w:bCs/>
                <w:sz w:val="22"/>
                <w:szCs w:val="22"/>
              </w:rPr>
            </w:pPr>
            <w:r w:rsidRPr="007564E8">
              <w:rPr>
                <w:b/>
                <w:bCs/>
                <w:sz w:val="22"/>
                <w:szCs w:val="22"/>
              </w:rPr>
              <w:t>Introduction (1 min)</w:t>
            </w:r>
          </w:p>
          <w:p w:rsidR="00C43937" w:rsidRPr="007564E8" w:rsidRDefault="00C43937" w:rsidP="00667E5B">
            <w:pPr>
              <w:spacing w:line="276" w:lineRule="auto"/>
              <w:rPr>
                <w:b/>
                <w:bCs/>
                <w:sz w:val="22"/>
                <w:szCs w:val="22"/>
              </w:rPr>
            </w:pPr>
            <w:r w:rsidRPr="007564E8">
              <w:rPr>
                <w:b/>
                <w:bCs/>
                <w:sz w:val="22"/>
                <w:szCs w:val="22"/>
              </w:rPr>
              <w:t>Seed Reflection (5 mins)</w:t>
            </w:r>
          </w:p>
          <w:p w:rsidR="00C43937" w:rsidRPr="007564E8" w:rsidRDefault="00C43937" w:rsidP="00667E5B">
            <w:pPr>
              <w:spacing w:line="276" w:lineRule="auto"/>
              <w:rPr>
                <w:b/>
                <w:bCs/>
                <w:sz w:val="22"/>
                <w:szCs w:val="22"/>
              </w:rPr>
            </w:pPr>
            <w:r w:rsidRPr="007564E8">
              <w:rPr>
                <w:b/>
                <w:bCs/>
                <w:sz w:val="22"/>
                <w:szCs w:val="22"/>
              </w:rPr>
              <w:t>Life Cycle of the Seed Activity (25 mins)</w:t>
            </w:r>
          </w:p>
          <w:p w:rsidR="00C43937" w:rsidRPr="007564E8" w:rsidRDefault="00C43937" w:rsidP="00667E5B">
            <w:pPr>
              <w:spacing w:line="276" w:lineRule="auto"/>
              <w:rPr>
                <w:b/>
                <w:bCs/>
                <w:sz w:val="22"/>
                <w:szCs w:val="22"/>
              </w:rPr>
            </w:pPr>
            <w:r w:rsidRPr="007564E8">
              <w:rPr>
                <w:b/>
                <w:bCs/>
                <w:sz w:val="22"/>
                <w:szCs w:val="22"/>
              </w:rPr>
              <w:t>Recap Video of Sped-up Seed Growth (5 mins)</w:t>
            </w:r>
          </w:p>
          <w:p w:rsidR="00C43937" w:rsidRPr="007564E8" w:rsidRDefault="00C43937" w:rsidP="00667E5B">
            <w:pPr>
              <w:spacing w:line="276" w:lineRule="auto"/>
              <w:rPr>
                <w:b/>
                <w:bCs/>
                <w:sz w:val="22"/>
                <w:szCs w:val="22"/>
              </w:rPr>
            </w:pPr>
            <w:r w:rsidRPr="007564E8">
              <w:rPr>
                <w:b/>
                <w:bCs/>
                <w:sz w:val="22"/>
                <w:szCs w:val="22"/>
              </w:rPr>
              <w:t>Crossword Puzzle (15 mins)</w:t>
            </w:r>
          </w:p>
          <w:p w:rsidR="00C43937" w:rsidRPr="007564E8" w:rsidRDefault="00C43937" w:rsidP="00667E5B">
            <w:pPr>
              <w:spacing w:line="276" w:lineRule="auto"/>
              <w:rPr>
                <w:b/>
                <w:bCs/>
                <w:sz w:val="22"/>
                <w:szCs w:val="22"/>
              </w:rPr>
            </w:pPr>
            <w:r w:rsidRPr="007564E8">
              <w:rPr>
                <w:b/>
                <w:bCs/>
                <w:sz w:val="22"/>
                <w:szCs w:val="22"/>
              </w:rPr>
              <w:t>Exit Card (1 min)</w:t>
            </w:r>
          </w:p>
          <w:p w:rsidR="00C43937" w:rsidRPr="007564E8" w:rsidRDefault="00C43937" w:rsidP="00667E5B">
            <w:pPr>
              <w:spacing w:line="276" w:lineRule="auto"/>
              <w:rPr>
                <w:b/>
                <w:bCs/>
                <w:sz w:val="22"/>
                <w:szCs w:val="22"/>
              </w:rPr>
            </w:pP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t xml:space="preserve">Agenda Detailed  </w:t>
            </w:r>
          </w:p>
          <w:p w:rsidR="00C43937" w:rsidRPr="007564E8" w:rsidRDefault="00C43937" w:rsidP="00667E5B">
            <w:pPr>
              <w:spacing w:line="276" w:lineRule="auto"/>
              <w:rPr>
                <w:b/>
                <w:bCs/>
                <w:sz w:val="22"/>
                <w:szCs w:val="22"/>
              </w:rPr>
            </w:pPr>
          </w:p>
          <w:p w:rsidR="00C43937" w:rsidRPr="007564E8" w:rsidRDefault="00C43937" w:rsidP="00667E5B">
            <w:pPr>
              <w:spacing w:line="276" w:lineRule="auto"/>
              <w:rPr>
                <w:b/>
                <w:bCs/>
                <w:sz w:val="22"/>
                <w:szCs w:val="22"/>
              </w:rPr>
            </w:pPr>
            <w:r w:rsidRPr="007564E8">
              <w:rPr>
                <w:b/>
                <w:bCs/>
                <w:sz w:val="22"/>
                <w:szCs w:val="22"/>
              </w:rPr>
              <w:t>Introduction/Objective:</w:t>
            </w:r>
            <w:r w:rsidRPr="007564E8">
              <w:rPr>
                <w:sz w:val="22"/>
                <w:szCs w:val="22"/>
              </w:rPr>
              <w:t xml:space="preserve"> Transitioning from food systems to giving knowledge for how to do this. We are going to start planting soon, so this is an important lesson for you.</w:t>
            </w:r>
          </w:p>
          <w:p w:rsidR="00C43937" w:rsidRPr="007564E8" w:rsidRDefault="00C43937" w:rsidP="00667E5B">
            <w:pPr>
              <w:spacing w:line="276" w:lineRule="auto"/>
              <w:rPr>
                <w:b/>
                <w:bCs/>
                <w:sz w:val="22"/>
                <w:szCs w:val="22"/>
              </w:rPr>
            </w:pPr>
            <w:r w:rsidRPr="007564E8">
              <w:rPr>
                <w:b/>
                <w:bCs/>
                <w:sz w:val="22"/>
                <w:szCs w:val="22"/>
              </w:rPr>
              <w:t>Ask:</w:t>
            </w:r>
            <w:r w:rsidRPr="007564E8">
              <w:rPr>
                <w:sz w:val="22"/>
                <w:szCs w:val="22"/>
              </w:rPr>
              <w:t xml:space="preserve"> Where have they seen a seed before? Everyone gets a seed. But what happens between a seed and a plant. Take two minutes to inspect your seed and now we will divide you all into groups and follow the various steps of the seed lifecycle.   </w:t>
            </w:r>
          </w:p>
          <w:p w:rsidR="00C43937" w:rsidRPr="007564E8" w:rsidRDefault="00C43937" w:rsidP="00667E5B">
            <w:pPr>
              <w:spacing w:line="276" w:lineRule="auto"/>
              <w:rPr>
                <w:sz w:val="22"/>
                <w:szCs w:val="22"/>
              </w:rPr>
            </w:pPr>
          </w:p>
          <w:p w:rsidR="00C43937" w:rsidRPr="007564E8" w:rsidRDefault="00C43937" w:rsidP="00667E5B">
            <w:pPr>
              <w:spacing w:line="276" w:lineRule="auto"/>
              <w:rPr>
                <w:b/>
                <w:bCs/>
                <w:sz w:val="22"/>
                <w:szCs w:val="22"/>
              </w:rPr>
            </w:pPr>
            <w:r w:rsidRPr="007564E8">
              <w:rPr>
                <w:b/>
                <w:bCs/>
                <w:sz w:val="22"/>
                <w:szCs w:val="22"/>
              </w:rPr>
              <w:t xml:space="preserve">Main Activity: Life Cycle of a Seed </w:t>
            </w:r>
          </w:p>
          <w:p w:rsidR="00C43937" w:rsidRPr="007564E8" w:rsidRDefault="00C43937" w:rsidP="00667E5B">
            <w:pPr>
              <w:spacing w:line="276" w:lineRule="auto"/>
              <w:rPr>
                <w:sz w:val="22"/>
                <w:szCs w:val="22"/>
              </w:rPr>
            </w:pPr>
            <w:r w:rsidRPr="007564E8">
              <w:rPr>
                <w:sz w:val="22"/>
                <w:szCs w:val="22"/>
              </w:rPr>
              <w:t>Rotating stations: each one run by one leader/teacher/instructor. Students told they are acting as drops of water and travel around to the different stations/ stages of life of a seed!</w:t>
            </w:r>
          </w:p>
          <w:p w:rsidR="00C43937" w:rsidRPr="007564E8" w:rsidRDefault="00C43937" w:rsidP="00667E5B">
            <w:pPr>
              <w:spacing w:line="276" w:lineRule="auto"/>
              <w:rPr>
                <w:sz w:val="22"/>
                <w:szCs w:val="22"/>
              </w:rPr>
            </w:pPr>
          </w:p>
          <w:p w:rsidR="00C43937" w:rsidRPr="007564E8" w:rsidRDefault="00C43937" w:rsidP="00667E5B">
            <w:pPr>
              <w:spacing w:line="276" w:lineRule="auto"/>
              <w:rPr>
                <w:sz w:val="22"/>
                <w:szCs w:val="22"/>
              </w:rPr>
            </w:pPr>
            <w:r w:rsidRPr="007564E8">
              <w:rPr>
                <w:sz w:val="22"/>
                <w:szCs w:val="22"/>
              </w:rPr>
              <w:t xml:space="preserve">1)   What is a seed? What is in it? When do you plant them? What do they do? </w:t>
            </w:r>
          </w:p>
          <w:p w:rsidR="00C43937" w:rsidRPr="007564E8" w:rsidRDefault="00C43937" w:rsidP="00667E5B">
            <w:pPr>
              <w:spacing w:line="276" w:lineRule="auto"/>
              <w:rPr>
                <w:sz w:val="22"/>
                <w:szCs w:val="22"/>
              </w:rPr>
            </w:pPr>
            <w:r w:rsidRPr="007564E8">
              <w:rPr>
                <w:sz w:val="22"/>
                <w:szCs w:val="22"/>
              </w:rPr>
              <w:t xml:space="preserve">2)    Planting the seed? What kind of soil available? What soil is? Etc. </w:t>
            </w:r>
          </w:p>
          <w:p w:rsidR="00C43937" w:rsidRPr="007564E8" w:rsidRDefault="00C43937" w:rsidP="00667E5B">
            <w:pPr>
              <w:spacing w:line="276" w:lineRule="auto"/>
              <w:rPr>
                <w:sz w:val="22"/>
                <w:szCs w:val="22"/>
              </w:rPr>
            </w:pPr>
            <w:r w:rsidRPr="007564E8">
              <w:rPr>
                <w:sz w:val="22"/>
                <w:szCs w:val="22"/>
              </w:rPr>
              <w:t>3) Anatomy of a root symbiosis with bacteria and roots.  Seed growth. Sprouting of the seed. Two leaves poke out of the ground- milestone. Growing a stem and more sprouts.</w:t>
            </w:r>
            <w:r w:rsidRPr="007564E8">
              <w:rPr>
                <w:b/>
                <w:bCs/>
                <w:sz w:val="22"/>
                <w:szCs w:val="22"/>
              </w:rPr>
              <w:t xml:space="preserve"> </w:t>
            </w:r>
          </w:p>
          <w:p w:rsidR="00C43937" w:rsidRPr="007564E8" w:rsidRDefault="00C43937" w:rsidP="00667E5B">
            <w:pPr>
              <w:spacing w:line="276" w:lineRule="auto"/>
              <w:rPr>
                <w:sz w:val="22"/>
                <w:szCs w:val="22"/>
              </w:rPr>
            </w:pPr>
            <w:r w:rsidRPr="007564E8">
              <w:rPr>
                <w:sz w:val="22"/>
                <w:szCs w:val="22"/>
              </w:rPr>
              <w:t xml:space="preserve">Have students use chalk on black construction paper to draw the roots below the soil. </w:t>
            </w:r>
          </w:p>
          <w:p w:rsidR="00C43937" w:rsidRPr="007564E8" w:rsidRDefault="00C43937" w:rsidP="00667E5B">
            <w:pPr>
              <w:spacing w:line="276" w:lineRule="auto"/>
              <w:rPr>
                <w:sz w:val="22"/>
                <w:szCs w:val="22"/>
              </w:rPr>
            </w:pPr>
            <w:r w:rsidRPr="007564E8">
              <w:rPr>
                <w:sz w:val="22"/>
                <w:szCs w:val="22"/>
              </w:rPr>
              <w:lastRenderedPageBreak/>
              <w:t xml:space="preserve">4) Plant is grown. What characterizes a plant? </w:t>
            </w:r>
          </w:p>
          <w:p w:rsidR="00C43937" w:rsidRPr="007564E8" w:rsidRDefault="00C43937" w:rsidP="00667E5B">
            <w:pPr>
              <w:spacing w:line="276" w:lineRule="auto"/>
              <w:rPr>
                <w:sz w:val="22"/>
                <w:szCs w:val="22"/>
              </w:rPr>
            </w:pPr>
          </w:p>
          <w:p w:rsidR="00C43937" w:rsidRPr="007564E8" w:rsidRDefault="00C43937" w:rsidP="00667E5B">
            <w:pPr>
              <w:spacing w:line="276" w:lineRule="auto"/>
              <w:rPr>
                <w:sz w:val="22"/>
                <w:szCs w:val="22"/>
              </w:rPr>
            </w:pPr>
          </w:p>
          <w:p w:rsidR="00C43937" w:rsidRPr="007564E8" w:rsidRDefault="00C43937" w:rsidP="00667E5B">
            <w:pPr>
              <w:spacing w:line="276" w:lineRule="auto"/>
              <w:rPr>
                <w:sz w:val="22"/>
                <w:szCs w:val="22"/>
              </w:rPr>
            </w:pPr>
            <w:r w:rsidRPr="007564E8">
              <w:rPr>
                <w:sz w:val="22"/>
                <w:szCs w:val="22"/>
              </w:rPr>
              <w:t>Students can start anywhere in this activity because it is the life of a seed is a cyclical process.</w:t>
            </w:r>
          </w:p>
          <w:p w:rsidR="00C43937" w:rsidRPr="007564E8" w:rsidRDefault="00C43937" w:rsidP="00667E5B">
            <w:pPr>
              <w:spacing w:line="276" w:lineRule="auto"/>
              <w:rPr>
                <w:sz w:val="22"/>
                <w:szCs w:val="22"/>
              </w:rPr>
            </w:pPr>
            <w:r w:rsidRPr="007564E8">
              <w:rPr>
                <w:sz w:val="22"/>
                <w:szCs w:val="22"/>
              </w:rPr>
              <w:t xml:space="preserve"> </w:t>
            </w:r>
          </w:p>
          <w:p w:rsidR="00C43937" w:rsidRPr="007564E8" w:rsidRDefault="00C43937" w:rsidP="00667E5B">
            <w:pPr>
              <w:spacing w:line="276" w:lineRule="auto"/>
              <w:jc w:val="center"/>
              <w:rPr>
                <w:b/>
                <w:bCs/>
                <w:sz w:val="22"/>
                <w:szCs w:val="22"/>
              </w:rPr>
            </w:pPr>
            <w:r w:rsidRPr="007564E8">
              <w:rPr>
                <w:b/>
                <w:bCs/>
                <w:sz w:val="22"/>
                <w:szCs w:val="22"/>
              </w:rPr>
              <w:t>**Music to play between stations**</w:t>
            </w:r>
          </w:p>
          <w:p w:rsidR="00C43937" w:rsidRPr="007564E8" w:rsidRDefault="00C43937" w:rsidP="00667E5B">
            <w:pPr>
              <w:spacing w:line="276" w:lineRule="auto"/>
              <w:rPr>
                <w:sz w:val="22"/>
                <w:szCs w:val="22"/>
              </w:rPr>
            </w:pPr>
            <w:r w:rsidRPr="007564E8">
              <w:rPr>
                <w:sz w:val="22"/>
                <w:szCs w:val="22"/>
              </w:rPr>
              <w:t xml:space="preserve"> </w:t>
            </w:r>
          </w:p>
          <w:p w:rsidR="00C43937" w:rsidRPr="007564E8" w:rsidRDefault="00C43937" w:rsidP="00667E5B">
            <w:pPr>
              <w:spacing w:line="276" w:lineRule="auto"/>
              <w:rPr>
                <w:b/>
                <w:bCs/>
                <w:sz w:val="22"/>
                <w:szCs w:val="22"/>
              </w:rPr>
            </w:pPr>
            <w:r w:rsidRPr="007564E8">
              <w:rPr>
                <w:b/>
                <w:bCs/>
                <w:sz w:val="22"/>
                <w:szCs w:val="22"/>
                <w:lang w:val="es-MX"/>
              </w:rPr>
              <w:t>Recap:</w:t>
            </w:r>
            <w:r w:rsidRPr="007564E8">
              <w:rPr>
                <w:sz w:val="22"/>
                <w:szCs w:val="22"/>
                <w:lang w:val="es-MX"/>
              </w:rPr>
              <w:t xml:space="preserve"> </w:t>
            </w:r>
            <w:r w:rsidRPr="007564E8">
              <w:rPr>
                <w:b/>
                <w:bCs/>
                <w:sz w:val="22"/>
                <w:szCs w:val="22"/>
                <w:lang w:val="es-MX"/>
              </w:rPr>
              <w:t>Video</w:t>
            </w:r>
            <w:hyperlink w:history="1">
              <w:r w:rsidRPr="007564E8">
                <w:rPr>
                  <w:b/>
                  <w:bCs/>
                  <w:sz w:val="22"/>
                  <w:szCs w:val="22"/>
                  <w:lang w:val="es-MX"/>
                </w:rPr>
                <w:t xml:space="preserve"> </w:t>
              </w:r>
            </w:hyperlink>
            <w:hyperlink w:history="1">
              <w:r w:rsidRPr="007564E8">
                <w:rPr>
                  <w:sz w:val="22"/>
                  <w:szCs w:val="22"/>
                  <w:lang w:val="es-MX"/>
                </w:rPr>
                <w:t>http</w:t>
              </w:r>
            </w:hyperlink>
            <w:hyperlink w:history="1">
              <w:r w:rsidRPr="007564E8">
                <w:rPr>
                  <w:sz w:val="22"/>
                  <w:szCs w:val="22"/>
                  <w:lang w:val="es-MX"/>
                </w:rPr>
                <w:t>://</w:t>
              </w:r>
            </w:hyperlink>
            <w:hyperlink w:history="1">
              <w:r w:rsidRPr="007564E8">
                <w:rPr>
                  <w:sz w:val="22"/>
                  <w:szCs w:val="22"/>
                  <w:lang w:val="es-MX"/>
                </w:rPr>
                <w:t>www</w:t>
              </w:r>
            </w:hyperlink>
            <w:hyperlink w:history="1">
              <w:r w:rsidRPr="007564E8">
                <w:rPr>
                  <w:sz w:val="22"/>
                  <w:szCs w:val="22"/>
                  <w:lang w:val="es-MX"/>
                </w:rPr>
                <w:t>.</w:t>
              </w:r>
            </w:hyperlink>
            <w:hyperlink w:history="1">
              <w:r w:rsidRPr="007564E8">
                <w:rPr>
                  <w:sz w:val="22"/>
                  <w:szCs w:val="22"/>
                  <w:lang w:val="es-MX"/>
                </w:rPr>
                <w:t>youtube</w:t>
              </w:r>
            </w:hyperlink>
            <w:hyperlink w:history="1">
              <w:r w:rsidRPr="007564E8">
                <w:rPr>
                  <w:sz w:val="22"/>
                  <w:szCs w:val="22"/>
                  <w:lang w:val="es-MX"/>
                </w:rPr>
                <w:t>.</w:t>
              </w:r>
            </w:hyperlink>
            <w:hyperlink w:history="1">
              <w:r w:rsidRPr="007564E8">
                <w:rPr>
                  <w:sz w:val="22"/>
                  <w:szCs w:val="22"/>
                </w:rPr>
                <w:t>com</w:t>
              </w:r>
            </w:hyperlink>
            <w:hyperlink w:history="1">
              <w:r w:rsidRPr="007564E8">
                <w:rPr>
                  <w:sz w:val="22"/>
                  <w:szCs w:val="22"/>
                </w:rPr>
                <w:t>/</w:t>
              </w:r>
            </w:hyperlink>
            <w:hyperlink w:history="1">
              <w:r w:rsidRPr="007564E8">
                <w:rPr>
                  <w:sz w:val="22"/>
                  <w:szCs w:val="22"/>
                </w:rPr>
                <w:t>watch</w:t>
              </w:r>
            </w:hyperlink>
            <w:hyperlink w:history="1">
              <w:r w:rsidRPr="007564E8">
                <w:rPr>
                  <w:sz w:val="22"/>
                  <w:szCs w:val="22"/>
                </w:rPr>
                <w:t>?</w:t>
              </w:r>
            </w:hyperlink>
            <w:hyperlink w:history="1">
              <w:r w:rsidRPr="007564E8">
                <w:rPr>
                  <w:sz w:val="22"/>
                  <w:szCs w:val="22"/>
                </w:rPr>
                <w:t>v</w:t>
              </w:r>
            </w:hyperlink>
            <w:hyperlink w:history="1">
              <w:r w:rsidRPr="007564E8">
                <w:rPr>
                  <w:sz w:val="22"/>
                  <w:szCs w:val="22"/>
                </w:rPr>
                <w:t>=</w:t>
              </w:r>
            </w:hyperlink>
            <w:hyperlink w:history="1">
              <w:r w:rsidRPr="007564E8">
                <w:rPr>
                  <w:sz w:val="22"/>
                  <w:szCs w:val="22"/>
                </w:rPr>
                <w:t>d</w:t>
              </w:r>
            </w:hyperlink>
            <w:hyperlink w:history="1">
              <w:r w:rsidRPr="007564E8">
                <w:rPr>
                  <w:sz w:val="22"/>
                  <w:szCs w:val="22"/>
                </w:rPr>
                <w:t>26</w:t>
              </w:r>
            </w:hyperlink>
            <w:hyperlink w:history="1">
              <w:r w:rsidRPr="007564E8">
                <w:rPr>
                  <w:sz w:val="22"/>
                  <w:szCs w:val="22"/>
                </w:rPr>
                <w:t>AhcKeEbE</w:t>
              </w:r>
            </w:hyperlink>
          </w:p>
          <w:p w:rsidR="00C43937" w:rsidRPr="007564E8" w:rsidRDefault="00C43937" w:rsidP="00667E5B">
            <w:pPr>
              <w:spacing w:line="276" w:lineRule="auto"/>
              <w:rPr>
                <w:sz w:val="22"/>
                <w:szCs w:val="22"/>
              </w:rPr>
            </w:pPr>
            <w:r w:rsidRPr="007564E8">
              <w:rPr>
                <w:sz w:val="22"/>
                <w:szCs w:val="22"/>
              </w:rPr>
              <w:t xml:space="preserve">Recap of the seed cycle </w:t>
            </w:r>
          </w:p>
          <w:p w:rsidR="00C43937" w:rsidRPr="007564E8" w:rsidRDefault="00C43937" w:rsidP="00667E5B">
            <w:pPr>
              <w:spacing w:line="276" w:lineRule="auto"/>
              <w:rPr>
                <w:sz w:val="22"/>
                <w:szCs w:val="22"/>
              </w:rPr>
            </w:pPr>
            <w:r w:rsidRPr="007564E8">
              <w:rPr>
                <w:sz w:val="22"/>
                <w:szCs w:val="22"/>
              </w:rPr>
              <w:t xml:space="preserve"> </w:t>
            </w:r>
          </w:p>
          <w:p w:rsidR="00C43937" w:rsidRPr="007564E8" w:rsidRDefault="00C43937" w:rsidP="00667E5B">
            <w:pPr>
              <w:spacing w:line="276" w:lineRule="auto"/>
              <w:rPr>
                <w:b/>
                <w:bCs/>
                <w:sz w:val="22"/>
                <w:szCs w:val="22"/>
              </w:rPr>
            </w:pPr>
            <w:r w:rsidRPr="007564E8">
              <w:rPr>
                <w:b/>
                <w:bCs/>
                <w:sz w:val="22"/>
                <w:szCs w:val="22"/>
              </w:rPr>
              <w:t xml:space="preserve">Assessment: </w:t>
            </w:r>
            <w:r w:rsidRPr="007564E8">
              <w:rPr>
                <w:bCs/>
                <w:sz w:val="22"/>
                <w:szCs w:val="22"/>
              </w:rPr>
              <w:t>Crossword Puzzle</w:t>
            </w:r>
            <w:r w:rsidRPr="007564E8">
              <w:rPr>
                <w:b/>
                <w:bCs/>
                <w:sz w:val="22"/>
                <w:szCs w:val="22"/>
              </w:rPr>
              <w:t xml:space="preserve"> </w:t>
            </w:r>
          </w:p>
          <w:p w:rsidR="00C43937" w:rsidRPr="007564E8" w:rsidRDefault="00C43937" w:rsidP="00667E5B">
            <w:pPr>
              <w:spacing w:line="276" w:lineRule="auto"/>
              <w:rPr>
                <w:b/>
                <w:bCs/>
                <w:sz w:val="22"/>
                <w:szCs w:val="22"/>
              </w:rPr>
            </w:pPr>
          </w:p>
          <w:p w:rsidR="00C43937" w:rsidRPr="007564E8" w:rsidRDefault="00C43937" w:rsidP="00667E5B">
            <w:pPr>
              <w:spacing w:line="276" w:lineRule="auto"/>
              <w:rPr>
                <w:b/>
                <w:bCs/>
                <w:sz w:val="22"/>
                <w:szCs w:val="22"/>
              </w:rPr>
            </w:pPr>
            <w:r w:rsidRPr="007564E8">
              <w:rPr>
                <w:b/>
                <w:bCs/>
                <w:sz w:val="22"/>
                <w:szCs w:val="22"/>
              </w:rPr>
              <w:t xml:space="preserve">Exit Card: </w:t>
            </w:r>
            <w:r w:rsidRPr="007564E8">
              <w:rPr>
                <w:sz w:val="22"/>
                <w:szCs w:val="22"/>
              </w:rPr>
              <w:t>One thing you learned and one thing you want to learn</w:t>
            </w:r>
          </w:p>
          <w:p w:rsidR="00C43937" w:rsidRPr="007564E8" w:rsidRDefault="00C43937" w:rsidP="00667E5B">
            <w:pPr>
              <w:spacing w:line="276" w:lineRule="auto"/>
              <w:rPr>
                <w:b/>
                <w:bCs/>
                <w:sz w:val="22"/>
                <w:szCs w:val="22"/>
              </w:rPr>
            </w:pPr>
            <w:r w:rsidRPr="007564E8">
              <w:rPr>
                <w:b/>
                <w:bCs/>
                <w:sz w:val="22"/>
                <w:szCs w:val="22"/>
              </w:rPr>
              <w:t xml:space="preserve"> </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lastRenderedPageBreak/>
              <w:t xml:space="preserve">Assessment – </w:t>
            </w:r>
            <w:r w:rsidRPr="007564E8">
              <w:t>How will you show that your objectives were met or that learning took place? How will you gage mastery?  This can be written or oral but include a copy.</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pPr>
            <w:r w:rsidRPr="007564E8">
              <w:rPr>
                <w:sz w:val="22"/>
                <w:szCs w:val="22"/>
              </w:rPr>
              <w:t xml:space="preserve">For this lesson in particular we developed a quick crossword puzzle for the class to work on collectively and generate answers. </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t xml:space="preserve">Homework / Application – </w:t>
            </w:r>
            <w:r w:rsidRPr="007564E8">
              <w:t>How will the students practice or apply what they have learned?</w:t>
            </w:r>
          </w:p>
        </w:tc>
      </w:tr>
      <w:tr w:rsidR="00C43937" w:rsidRPr="007564E8" w:rsidTr="00667E5B">
        <w:trPr>
          <w:trHeight w:val="66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pPr>
            <w:r w:rsidRPr="007564E8">
              <w:rPr>
                <w:sz w:val="22"/>
                <w:szCs w:val="22"/>
              </w:rPr>
              <w:t xml:space="preserve"> Students will apply their knowledge as they continue to foster and grow the seedlings. It will be important for them to understand why and how the seeds are growing.</w:t>
            </w:r>
          </w:p>
        </w:tc>
      </w:tr>
    </w:tbl>
    <w:p w:rsidR="00C43937" w:rsidRPr="007564E8" w:rsidRDefault="00C43937" w:rsidP="00C43937">
      <w:pPr>
        <w:spacing w:line="276" w:lineRule="auto"/>
      </w:pPr>
      <w:r w:rsidRPr="007564E8">
        <w:rPr>
          <w:sz w:val="22"/>
          <w:szCs w:val="22"/>
        </w:rPr>
        <w:t xml:space="preserve"> </w:t>
      </w:r>
    </w:p>
    <w:p w:rsidR="00C43937" w:rsidRPr="007564E8" w:rsidRDefault="00C43937" w:rsidP="00C43937">
      <w:pPr>
        <w:rPr>
          <w:b/>
          <w:bCs/>
          <w:i/>
          <w:iCs/>
          <w:sz w:val="26"/>
          <w:szCs w:val="26"/>
        </w:rPr>
      </w:pPr>
      <w:r w:rsidRPr="007564E8">
        <w:rPr>
          <w:b/>
          <w:bCs/>
          <w:i/>
          <w:iCs/>
          <w:sz w:val="26"/>
          <w:szCs w:val="26"/>
        </w:rPr>
        <w:t xml:space="preserve">Here we have basic notes as well as follow-up questions (which can be formatted as a worksheet) for a guided class or group discussion regarding soil; after that is a “fill in the answers” worksheet regarding plants. </w:t>
      </w:r>
    </w:p>
    <w:p w:rsidR="00C43937" w:rsidRPr="007564E8" w:rsidRDefault="00C43937" w:rsidP="00C43937">
      <w:pPr>
        <w:rPr>
          <w:b/>
          <w:bCs/>
          <w:i/>
          <w:iCs/>
          <w:sz w:val="26"/>
          <w:szCs w:val="26"/>
        </w:rPr>
      </w:pPr>
    </w:p>
    <w:p w:rsidR="00C43937" w:rsidRPr="007564E8" w:rsidRDefault="00C43937" w:rsidP="00C43937">
      <w:pPr>
        <w:rPr>
          <w:b/>
          <w:bCs/>
          <w:sz w:val="28"/>
          <w:szCs w:val="28"/>
        </w:rPr>
      </w:pPr>
      <w:r w:rsidRPr="007564E8">
        <w:rPr>
          <w:b/>
          <w:bCs/>
          <w:sz w:val="28"/>
          <w:szCs w:val="28"/>
        </w:rPr>
        <w:t>Discussion Notes</w:t>
      </w:r>
    </w:p>
    <w:p w:rsidR="00C43937" w:rsidRPr="002E248C" w:rsidRDefault="00C43937" w:rsidP="00C43937">
      <w:pPr>
        <w:rPr>
          <w:b/>
          <w:bCs/>
          <w:sz w:val="24"/>
          <w:szCs w:val="24"/>
        </w:rPr>
      </w:pPr>
    </w:p>
    <w:p w:rsidR="00C43937" w:rsidRPr="002E248C" w:rsidRDefault="00C43937" w:rsidP="00C43937">
      <w:pPr>
        <w:rPr>
          <w:sz w:val="24"/>
          <w:szCs w:val="24"/>
        </w:rPr>
      </w:pPr>
      <w:r w:rsidRPr="002E248C">
        <w:rPr>
          <w:sz w:val="24"/>
          <w:szCs w:val="24"/>
        </w:rPr>
        <w:t xml:space="preserve">The seed is planted in the soil. </w:t>
      </w:r>
    </w:p>
    <w:p w:rsidR="00C43937" w:rsidRPr="002E248C" w:rsidRDefault="00C43937" w:rsidP="00C43937">
      <w:pPr>
        <w:rPr>
          <w:sz w:val="24"/>
          <w:szCs w:val="24"/>
        </w:rPr>
      </w:pPr>
    </w:p>
    <w:p w:rsidR="00C43937" w:rsidRPr="002E248C" w:rsidRDefault="00C43937" w:rsidP="00C43937">
      <w:pPr>
        <w:rPr>
          <w:sz w:val="24"/>
          <w:szCs w:val="24"/>
        </w:rPr>
      </w:pPr>
      <w:r w:rsidRPr="002E248C">
        <w:rPr>
          <w:b/>
          <w:sz w:val="24"/>
          <w:szCs w:val="24"/>
        </w:rPr>
        <w:t>What about the soil makes it good for planting?</w:t>
      </w:r>
      <w:r w:rsidRPr="002E248C">
        <w:rPr>
          <w:sz w:val="24"/>
          <w:szCs w:val="24"/>
        </w:rPr>
        <w:t xml:space="preserve">  Nutrients for the seed! </w:t>
      </w:r>
    </w:p>
    <w:p w:rsidR="00C43937" w:rsidRPr="002E248C" w:rsidRDefault="00C43937" w:rsidP="00C43937">
      <w:pPr>
        <w:rPr>
          <w:b/>
          <w:sz w:val="24"/>
          <w:szCs w:val="24"/>
        </w:rPr>
      </w:pPr>
      <w:r w:rsidRPr="002E248C">
        <w:rPr>
          <w:b/>
          <w:sz w:val="24"/>
          <w:szCs w:val="24"/>
        </w:rPr>
        <w:t xml:space="preserve">Why are there nutrients in the soil? </w:t>
      </w:r>
    </w:p>
    <w:p w:rsidR="00C43937" w:rsidRPr="002E248C" w:rsidRDefault="00C43937" w:rsidP="00C43937">
      <w:pPr>
        <w:spacing w:before="100" w:after="100"/>
        <w:rPr>
          <w:sz w:val="24"/>
          <w:szCs w:val="24"/>
        </w:rPr>
      </w:pPr>
      <w:r w:rsidRPr="002E248C">
        <w:rPr>
          <w:sz w:val="24"/>
          <w:szCs w:val="24"/>
        </w:rPr>
        <w:t xml:space="preserve">Soil covers much of the land on Earth. </w:t>
      </w:r>
      <w:r w:rsidRPr="002E248C">
        <w:rPr>
          <w:b/>
          <w:bCs/>
          <w:sz w:val="24"/>
          <w:szCs w:val="24"/>
        </w:rPr>
        <w:t>(What are some places that don’t have soil?)</w:t>
      </w:r>
      <w:r w:rsidRPr="002E248C">
        <w:rPr>
          <w:sz w:val="24"/>
          <w:szCs w:val="24"/>
        </w:rPr>
        <w:t xml:space="preserve"> It is made up of minerals (rock, sand), air, water, and organic material </w:t>
      </w:r>
      <w:r w:rsidRPr="002E248C">
        <w:rPr>
          <w:b/>
          <w:bCs/>
          <w:sz w:val="24"/>
          <w:szCs w:val="24"/>
        </w:rPr>
        <w:t>What is organic matter?</w:t>
      </w:r>
      <w:r w:rsidRPr="002E248C">
        <w:rPr>
          <w:sz w:val="24"/>
          <w:szCs w:val="24"/>
        </w:rPr>
        <w:t xml:space="preserve"> Matter from dead plants and animals. </w:t>
      </w:r>
    </w:p>
    <w:p w:rsidR="00C43937" w:rsidRPr="002E248C" w:rsidRDefault="00C43937" w:rsidP="00C43937">
      <w:pPr>
        <w:spacing w:before="100" w:after="100"/>
        <w:rPr>
          <w:b/>
          <w:bCs/>
          <w:sz w:val="24"/>
          <w:szCs w:val="24"/>
        </w:rPr>
      </w:pPr>
      <w:r w:rsidRPr="002E248C">
        <w:rPr>
          <w:b/>
          <w:bCs/>
          <w:sz w:val="24"/>
          <w:szCs w:val="24"/>
        </w:rPr>
        <w:t xml:space="preserve">What does soil do? </w:t>
      </w:r>
      <w:r w:rsidRPr="002E248C">
        <w:rPr>
          <w:sz w:val="24"/>
          <w:szCs w:val="24"/>
        </w:rPr>
        <w:t>Soil provides a place for the roots to grow and anchor, a source of food for plants, and a home for many animals (insects, spiders, centipedes, worms, burrowing animals, bacteria, and many others).</w:t>
      </w:r>
    </w:p>
    <w:p w:rsidR="00C43937" w:rsidRPr="002E248C" w:rsidRDefault="00C43937" w:rsidP="00C43937">
      <w:pPr>
        <w:spacing w:before="100" w:after="100"/>
        <w:rPr>
          <w:sz w:val="24"/>
          <w:szCs w:val="24"/>
        </w:rPr>
      </w:pPr>
      <w:r w:rsidRPr="002E248C">
        <w:rPr>
          <w:b/>
          <w:bCs/>
          <w:sz w:val="24"/>
          <w:szCs w:val="24"/>
        </w:rPr>
        <w:t>Types of Soil</w:t>
      </w:r>
      <w:r w:rsidRPr="002E248C">
        <w:rPr>
          <w:sz w:val="24"/>
          <w:szCs w:val="24"/>
        </w:rPr>
        <w:t xml:space="preserve">: There are 12 different types of soils. </w:t>
      </w:r>
    </w:p>
    <w:p w:rsidR="00C43937" w:rsidRPr="002E248C" w:rsidRDefault="00C43937" w:rsidP="00C43937">
      <w:pPr>
        <w:spacing w:before="100" w:after="100"/>
        <w:rPr>
          <w:sz w:val="24"/>
          <w:szCs w:val="24"/>
        </w:rPr>
      </w:pPr>
      <w:r w:rsidRPr="002E248C">
        <w:rPr>
          <w:b/>
          <w:bCs/>
          <w:sz w:val="24"/>
          <w:szCs w:val="24"/>
        </w:rPr>
        <w:lastRenderedPageBreak/>
        <w:t>How do you think we can tell the difference between different types?</w:t>
      </w:r>
      <w:r w:rsidRPr="002E248C">
        <w:rPr>
          <w:sz w:val="24"/>
          <w:szCs w:val="24"/>
        </w:rPr>
        <w:t xml:space="preserve"> Unique characteristics, like color, texture, structure, and mineral content. The depth of the soil also varies. The kind of soil in an area helps determines what type of plants can grow. </w:t>
      </w:r>
    </w:p>
    <w:p w:rsidR="00C43937" w:rsidRPr="002E248C" w:rsidRDefault="00C43937" w:rsidP="00C43937">
      <w:pPr>
        <w:spacing w:before="100" w:after="100"/>
        <w:rPr>
          <w:b/>
          <w:bCs/>
          <w:sz w:val="24"/>
          <w:szCs w:val="24"/>
        </w:rPr>
      </w:pPr>
      <w:r w:rsidRPr="002E248C">
        <w:rPr>
          <w:b/>
          <w:bCs/>
          <w:sz w:val="24"/>
          <w:szCs w:val="24"/>
        </w:rPr>
        <w:t>What kind of soil do you think we have around here?</w:t>
      </w:r>
    </w:p>
    <w:p w:rsidR="00C43937" w:rsidRPr="002E248C" w:rsidRDefault="00C43937" w:rsidP="00C43937">
      <w:pPr>
        <w:spacing w:before="100" w:after="100"/>
        <w:rPr>
          <w:b/>
          <w:bCs/>
          <w:sz w:val="24"/>
          <w:szCs w:val="24"/>
        </w:rPr>
      </w:pPr>
      <w:r w:rsidRPr="002E248C">
        <w:rPr>
          <w:b/>
          <w:bCs/>
          <w:sz w:val="24"/>
          <w:szCs w:val="24"/>
        </w:rPr>
        <w:t>Soil Formation</w:t>
      </w:r>
      <w:r w:rsidRPr="002E248C">
        <w:rPr>
          <w:sz w:val="24"/>
          <w:szCs w:val="24"/>
        </w:rPr>
        <w:t>: Soil is formed slowly as rock erodes into tiny pieces near the Earth's surface. Organic matter decays and mixes with inorganic material (rock particles, minerals and water) to form soil.</w:t>
      </w:r>
    </w:p>
    <w:p w:rsidR="00C43937" w:rsidRPr="002E248C" w:rsidRDefault="00C43937" w:rsidP="00C43937">
      <w:pPr>
        <w:spacing w:before="100" w:after="100"/>
        <w:rPr>
          <w:b/>
          <w:bCs/>
          <w:sz w:val="24"/>
          <w:szCs w:val="24"/>
        </w:rPr>
      </w:pPr>
      <w:r w:rsidRPr="002E248C">
        <w:rPr>
          <w:b/>
          <w:bCs/>
          <w:sz w:val="24"/>
          <w:szCs w:val="24"/>
        </w:rPr>
        <w:t>Soil Horizons (layers)</w:t>
      </w:r>
      <w:r w:rsidRPr="002E248C">
        <w:rPr>
          <w:sz w:val="24"/>
          <w:szCs w:val="24"/>
        </w:rPr>
        <w:t>: Soil is made up of distinct horizontal layers; these layers are called horizons. They range from rich, organic upper layers (humus and topsoil) to underlying rocky layers ( subsoil, regolith and bedrock).</w:t>
      </w:r>
    </w:p>
    <w:p w:rsidR="00C43937" w:rsidRPr="002E248C" w:rsidRDefault="00C43937" w:rsidP="00C43937">
      <w:pPr>
        <w:spacing w:before="100" w:after="100"/>
        <w:rPr>
          <w:b/>
          <w:bCs/>
          <w:sz w:val="24"/>
          <w:szCs w:val="24"/>
        </w:rPr>
      </w:pPr>
      <w:r w:rsidRPr="002E248C">
        <w:rPr>
          <w:b/>
          <w:bCs/>
          <w:sz w:val="24"/>
          <w:szCs w:val="24"/>
        </w:rPr>
        <w:t xml:space="preserve">Ground level </w:t>
      </w:r>
      <w:r w:rsidRPr="002E248C">
        <w:rPr>
          <w:sz w:val="24"/>
          <w:szCs w:val="24"/>
        </w:rPr>
        <w:t xml:space="preserve">– Decomposed organic matter. Plants and animals live on top </w:t>
      </w:r>
      <w:r w:rsidRPr="002E248C">
        <w:rPr>
          <w:sz w:val="24"/>
          <w:szCs w:val="24"/>
        </w:rPr>
        <w:br/>
      </w:r>
      <w:r w:rsidRPr="002E248C">
        <w:rPr>
          <w:b/>
          <w:bCs/>
          <w:sz w:val="24"/>
          <w:szCs w:val="24"/>
        </w:rPr>
        <w:t>Topsoil</w:t>
      </w:r>
      <w:r w:rsidRPr="002E248C">
        <w:rPr>
          <w:sz w:val="24"/>
          <w:szCs w:val="24"/>
        </w:rPr>
        <w:t xml:space="preserve"> - Seeds germinate and plant roots grow in this dark-colored layer.</w:t>
      </w:r>
    </w:p>
    <w:p w:rsidR="00C43937" w:rsidRPr="002E248C" w:rsidRDefault="00C43937" w:rsidP="00C43937">
      <w:pPr>
        <w:spacing w:before="100" w:after="100"/>
        <w:rPr>
          <w:b/>
          <w:bCs/>
          <w:sz w:val="24"/>
          <w:szCs w:val="24"/>
        </w:rPr>
      </w:pPr>
      <w:r w:rsidRPr="002E248C">
        <w:rPr>
          <w:b/>
          <w:bCs/>
          <w:sz w:val="24"/>
          <w:szCs w:val="24"/>
        </w:rPr>
        <w:t>Eluviation layer</w:t>
      </w:r>
      <w:r w:rsidRPr="002E248C">
        <w:rPr>
          <w:sz w:val="24"/>
          <w:szCs w:val="24"/>
        </w:rPr>
        <w:t xml:space="preserve"> – It is light in color. It is made up mostly of sand and silt, having lost most of its minerals and clay as water drips through the soil (in the process of eluviation).</w:t>
      </w:r>
    </w:p>
    <w:p w:rsidR="00C43937" w:rsidRPr="002E248C" w:rsidRDefault="00C43937" w:rsidP="00C43937">
      <w:pPr>
        <w:spacing w:before="100" w:after="100"/>
        <w:rPr>
          <w:b/>
          <w:bCs/>
          <w:sz w:val="24"/>
          <w:szCs w:val="24"/>
        </w:rPr>
      </w:pPr>
      <w:r w:rsidRPr="002E248C">
        <w:rPr>
          <w:b/>
          <w:bCs/>
          <w:sz w:val="24"/>
          <w:szCs w:val="24"/>
        </w:rPr>
        <w:t>Subsoil</w:t>
      </w:r>
      <w:r w:rsidRPr="002E248C">
        <w:rPr>
          <w:sz w:val="24"/>
          <w:szCs w:val="24"/>
        </w:rPr>
        <w:t xml:space="preserve"> - It contains clay and mineral deposits (like iron, aluminum oxides, and calcium carbonate) that it receives from layers above it when mineralized water drips from the soil above.</w:t>
      </w:r>
    </w:p>
    <w:p w:rsidR="00C43937" w:rsidRPr="002E248C" w:rsidRDefault="00C43937" w:rsidP="00C43937">
      <w:pPr>
        <w:spacing w:before="100" w:after="100"/>
        <w:rPr>
          <w:b/>
          <w:bCs/>
          <w:sz w:val="24"/>
          <w:szCs w:val="24"/>
        </w:rPr>
      </w:pPr>
      <w:r w:rsidRPr="002E248C">
        <w:rPr>
          <w:b/>
          <w:bCs/>
          <w:sz w:val="24"/>
          <w:szCs w:val="24"/>
        </w:rPr>
        <w:t>Regolith -</w:t>
      </w:r>
      <w:r w:rsidRPr="002E248C">
        <w:rPr>
          <w:sz w:val="24"/>
          <w:szCs w:val="24"/>
        </w:rPr>
        <w:t xml:space="preserve"> It consists of slightly broken-up bedrock. Plant roots do not penetrate into this layer; very little organic material is found in this layer.</w:t>
      </w:r>
      <w:r w:rsidRPr="002E248C">
        <w:rPr>
          <w:sz w:val="24"/>
          <w:szCs w:val="24"/>
        </w:rPr>
        <w:br/>
      </w:r>
      <w:r w:rsidRPr="002E248C">
        <w:rPr>
          <w:b/>
          <w:bCs/>
          <w:sz w:val="24"/>
          <w:szCs w:val="24"/>
        </w:rPr>
        <w:t>Bedrock</w:t>
      </w:r>
      <w:r w:rsidRPr="002E248C">
        <w:rPr>
          <w:sz w:val="24"/>
          <w:szCs w:val="24"/>
        </w:rPr>
        <w:t xml:space="preserve"> – It is solid rock. The lowest layer. </w:t>
      </w:r>
    </w:p>
    <w:p w:rsidR="00C43937" w:rsidRPr="002E248C" w:rsidRDefault="00C43937" w:rsidP="00C43937">
      <w:pPr>
        <w:rPr>
          <w:sz w:val="24"/>
          <w:szCs w:val="24"/>
        </w:rPr>
      </w:pPr>
    </w:p>
    <w:p w:rsidR="00C43937" w:rsidRPr="002E248C" w:rsidRDefault="00C43937" w:rsidP="00C43937">
      <w:pPr>
        <w:rPr>
          <w:b/>
          <w:bCs/>
          <w:sz w:val="24"/>
          <w:szCs w:val="24"/>
        </w:rPr>
      </w:pPr>
      <w:r w:rsidRPr="002E248C">
        <w:rPr>
          <w:b/>
          <w:bCs/>
          <w:sz w:val="24"/>
          <w:szCs w:val="24"/>
        </w:rPr>
        <w:t>Soil Questions</w:t>
      </w:r>
    </w:p>
    <w:p w:rsidR="00C43937" w:rsidRPr="002E248C" w:rsidRDefault="00C43937" w:rsidP="00C43937">
      <w:pPr>
        <w:rPr>
          <w:b/>
          <w:bCs/>
          <w:sz w:val="24"/>
          <w:szCs w:val="24"/>
        </w:rPr>
      </w:pPr>
    </w:p>
    <w:p w:rsidR="00C43937" w:rsidRPr="002E248C" w:rsidRDefault="00C43937" w:rsidP="00C43937">
      <w:pPr>
        <w:rPr>
          <w:sz w:val="24"/>
          <w:szCs w:val="24"/>
        </w:rPr>
      </w:pPr>
      <w:r w:rsidRPr="002E248C">
        <w:rPr>
          <w:sz w:val="24"/>
          <w:szCs w:val="24"/>
        </w:rPr>
        <w:t>What about the soil makes it good for planting?</w:t>
      </w:r>
    </w:p>
    <w:p w:rsidR="00C43937" w:rsidRPr="002E248C" w:rsidRDefault="00C43937" w:rsidP="00C43937">
      <w:pPr>
        <w:rPr>
          <w:sz w:val="24"/>
          <w:szCs w:val="24"/>
        </w:rPr>
      </w:pPr>
    </w:p>
    <w:p w:rsidR="00C43937" w:rsidRPr="002E248C" w:rsidRDefault="00C43937" w:rsidP="00C43937">
      <w:pPr>
        <w:rPr>
          <w:sz w:val="24"/>
          <w:szCs w:val="24"/>
        </w:rPr>
      </w:pPr>
      <w:r w:rsidRPr="002E248C">
        <w:rPr>
          <w:sz w:val="24"/>
          <w:szCs w:val="24"/>
        </w:rPr>
        <w:t xml:space="preserve">What are some areas on Earth that don’t have soil? </w:t>
      </w:r>
    </w:p>
    <w:p w:rsidR="00C43937" w:rsidRPr="002E248C" w:rsidRDefault="00C43937" w:rsidP="00C43937">
      <w:pPr>
        <w:rPr>
          <w:sz w:val="24"/>
          <w:szCs w:val="24"/>
        </w:rPr>
      </w:pPr>
    </w:p>
    <w:p w:rsidR="00C43937" w:rsidRPr="002E248C" w:rsidRDefault="00C43937" w:rsidP="00C43937">
      <w:pPr>
        <w:rPr>
          <w:sz w:val="24"/>
          <w:szCs w:val="24"/>
        </w:rPr>
      </w:pPr>
      <w:r w:rsidRPr="002E248C">
        <w:rPr>
          <w:sz w:val="24"/>
          <w:szCs w:val="24"/>
        </w:rPr>
        <w:t>What is organic matter?</w:t>
      </w:r>
    </w:p>
    <w:p w:rsidR="00C43937" w:rsidRPr="002E248C" w:rsidRDefault="00C43937" w:rsidP="00C43937">
      <w:pPr>
        <w:rPr>
          <w:sz w:val="24"/>
          <w:szCs w:val="24"/>
        </w:rPr>
      </w:pPr>
    </w:p>
    <w:p w:rsidR="00C43937" w:rsidRPr="002E248C" w:rsidRDefault="00C43937" w:rsidP="00C43937">
      <w:pPr>
        <w:rPr>
          <w:sz w:val="24"/>
          <w:szCs w:val="24"/>
        </w:rPr>
      </w:pPr>
      <w:r w:rsidRPr="002E248C">
        <w:rPr>
          <w:sz w:val="24"/>
          <w:szCs w:val="24"/>
        </w:rPr>
        <w:t xml:space="preserve">How is soil formed? </w:t>
      </w:r>
    </w:p>
    <w:p w:rsidR="00C43937" w:rsidRPr="002E248C" w:rsidRDefault="00C43937" w:rsidP="00C43937">
      <w:pPr>
        <w:jc w:val="center"/>
        <w:rPr>
          <w:b/>
          <w:bCs/>
          <w:sz w:val="24"/>
          <w:szCs w:val="24"/>
        </w:rPr>
      </w:pPr>
    </w:p>
    <w:p w:rsidR="00C43937" w:rsidRPr="002E248C" w:rsidRDefault="00C43937" w:rsidP="00C43937">
      <w:pPr>
        <w:jc w:val="center"/>
        <w:rPr>
          <w:b/>
          <w:bCs/>
          <w:sz w:val="24"/>
          <w:szCs w:val="24"/>
        </w:rPr>
      </w:pPr>
    </w:p>
    <w:p w:rsidR="00C43937" w:rsidRPr="002E248C" w:rsidRDefault="00C43937" w:rsidP="00C43937">
      <w:pPr>
        <w:rPr>
          <w:b/>
          <w:bCs/>
          <w:sz w:val="24"/>
          <w:szCs w:val="24"/>
        </w:rPr>
      </w:pPr>
    </w:p>
    <w:p w:rsidR="00C43937" w:rsidRPr="002E248C" w:rsidRDefault="00C43937" w:rsidP="00C43937">
      <w:pPr>
        <w:jc w:val="center"/>
        <w:rPr>
          <w:b/>
          <w:bCs/>
          <w:sz w:val="24"/>
          <w:szCs w:val="24"/>
        </w:rPr>
      </w:pPr>
    </w:p>
    <w:p w:rsidR="00C43937" w:rsidRPr="002E248C" w:rsidRDefault="00C43937" w:rsidP="00C43937">
      <w:pPr>
        <w:jc w:val="center"/>
        <w:rPr>
          <w:b/>
          <w:bCs/>
          <w:sz w:val="24"/>
          <w:szCs w:val="24"/>
        </w:rPr>
      </w:pPr>
    </w:p>
    <w:p w:rsidR="00C43937" w:rsidRPr="002E248C" w:rsidRDefault="00C43937" w:rsidP="00C43937">
      <w:pPr>
        <w:jc w:val="center"/>
        <w:rPr>
          <w:b/>
          <w:bCs/>
          <w:sz w:val="24"/>
          <w:szCs w:val="24"/>
        </w:rPr>
      </w:pPr>
    </w:p>
    <w:p w:rsidR="00C43937" w:rsidRPr="002E248C" w:rsidRDefault="00C43937" w:rsidP="00C43937">
      <w:pPr>
        <w:jc w:val="center"/>
        <w:rPr>
          <w:b/>
          <w:bCs/>
          <w:sz w:val="24"/>
          <w:szCs w:val="24"/>
        </w:rPr>
      </w:pPr>
    </w:p>
    <w:p w:rsidR="00C43937" w:rsidRPr="002E248C" w:rsidRDefault="00C43937" w:rsidP="00C43937">
      <w:pPr>
        <w:jc w:val="center"/>
        <w:rPr>
          <w:b/>
          <w:bCs/>
          <w:sz w:val="24"/>
          <w:szCs w:val="24"/>
        </w:rPr>
      </w:pPr>
    </w:p>
    <w:p w:rsidR="00C43937" w:rsidRPr="002E248C" w:rsidRDefault="00C43937" w:rsidP="00C43937">
      <w:pPr>
        <w:jc w:val="center"/>
        <w:rPr>
          <w:b/>
          <w:bCs/>
          <w:sz w:val="24"/>
          <w:szCs w:val="24"/>
        </w:rPr>
      </w:pPr>
    </w:p>
    <w:p w:rsidR="00C43937" w:rsidRPr="002E248C" w:rsidRDefault="00C43937" w:rsidP="00C43937">
      <w:pPr>
        <w:jc w:val="center"/>
        <w:rPr>
          <w:b/>
          <w:bCs/>
          <w:sz w:val="24"/>
          <w:szCs w:val="24"/>
        </w:rPr>
      </w:pPr>
    </w:p>
    <w:p w:rsidR="00C43937" w:rsidRPr="002E248C" w:rsidRDefault="00C43937" w:rsidP="00C43937">
      <w:pPr>
        <w:jc w:val="center"/>
        <w:rPr>
          <w:b/>
          <w:bCs/>
          <w:sz w:val="24"/>
          <w:szCs w:val="24"/>
        </w:rPr>
      </w:pPr>
    </w:p>
    <w:p w:rsidR="00C43937" w:rsidRPr="002E248C" w:rsidRDefault="00C43937" w:rsidP="00C43937">
      <w:pPr>
        <w:jc w:val="center"/>
        <w:rPr>
          <w:b/>
          <w:bCs/>
          <w:sz w:val="24"/>
          <w:szCs w:val="24"/>
        </w:rPr>
      </w:pPr>
    </w:p>
    <w:p w:rsidR="00C43937" w:rsidRPr="002E248C" w:rsidRDefault="00C43937" w:rsidP="00C43937">
      <w:pPr>
        <w:jc w:val="center"/>
        <w:rPr>
          <w:b/>
          <w:bCs/>
          <w:sz w:val="24"/>
          <w:szCs w:val="24"/>
        </w:rPr>
      </w:pPr>
    </w:p>
    <w:p w:rsidR="00C43937" w:rsidRPr="002E248C" w:rsidRDefault="00C43937" w:rsidP="00C43937">
      <w:pPr>
        <w:jc w:val="center"/>
        <w:rPr>
          <w:b/>
          <w:bCs/>
          <w:sz w:val="24"/>
          <w:szCs w:val="24"/>
        </w:rPr>
      </w:pPr>
    </w:p>
    <w:p w:rsidR="00C43937" w:rsidRPr="002E248C" w:rsidRDefault="00C43937" w:rsidP="00C43937">
      <w:pPr>
        <w:jc w:val="center"/>
        <w:rPr>
          <w:b/>
          <w:bCs/>
          <w:sz w:val="24"/>
          <w:szCs w:val="24"/>
        </w:rPr>
      </w:pPr>
    </w:p>
    <w:p w:rsidR="00C43937" w:rsidRPr="002E248C" w:rsidRDefault="00C43937" w:rsidP="00C43937">
      <w:pPr>
        <w:jc w:val="center"/>
        <w:rPr>
          <w:b/>
          <w:bCs/>
          <w:sz w:val="24"/>
          <w:szCs w:val="24"/>
        </w:rPr>
      </w:pPr>
      <w:r>
        <w:rPr>
          <w:noProof/>
          <w:sz w:val="24"/>
          <w:szCs w:val="24"/>
        </w:rPr>
        <w:lastRenderedPageBreak/>
        <w:drawing>
          <wp:anchor distT="0" distB="0" distL="114300" distR="114300" simplePos="0" relativeHeight="251660288" behindDoc="1" locked="0" layoutInCell="1" allowOverlap="0">
            <wp:simplePos x="0" y="0"/>
            <wp:positionH relativeFrom="column">
              <wp:posOffset>930910</wp:posOffset>
            </wp:positionH>
            <wp:positionV relativeFrom="paragraph">
              <wp:posOffset>-523875</wp:posOffset>
            </wp:positionV>
            <wp:extent cx="3943350" cy="4238625"/>
            <wp:effectExtent l="19050" t="0" r="0" b="0"/>
            <wp:wrapTight wrapText="bothSides">
              <wp:wrapPolygon edited="0">
                <wp:start x="-104" y="0"/>
                <wp:lineTo x="-104" y="21551"/>
                <wp:lineTo x="21600" y="21551"/>
                <wp:lineTo x="21600" y="0"/>
                <wp:lineTo x="-10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943350" cy="4238625"/>
                    </a:xfrm>
                    <a:prstGeom prst="rect">
                      <a:avLst/>
                    </a:prstGeom>
                    <a:noFill/>
                    <a:ln w="9525">
                      <a:noFill/>
                      <a:miter lim="800000"/>
                      <a:headEnd/>
                      <a:tailEnd/>
                    </a:ln>
                  </pic:spPr>
                </pic:pic>
              </a:graphicData>
            </a:graphic>
          </wp:anchor>
        </w:drawing>
      </w:r>
    </w:p>
    <w:p w:rsidR="00C43937" w:rsidRPr="002E248C" w:rsidRDefault="00C43937" w:rsidP="00C43937">
      <w:pPr>
        <w:jc w:val="center"/>
        <w:rPr>
          <w:b/>
          <w:bCs/>
          <w:sz w:val="24"/>
          <w:szCs w:val="24"/>
        </w:rPr>
      </w:pPr>
    </w:p>
    <w:p w:rsidR="00C43937" w:rsidRPr="002E248C" w:rsidRDefault="00C43937" w:rsidP="00C43937">
      <w:pPr>
        <w:jc w:val="center"/>
        <w:rPr>
          <w:b/>
          <w:bCs/>
          <w:sz w:val="24"/>
          <w:szCs w:val="24"/>
        </w:rPr>
      </w:pPr>
    </w:p>
    <w:p w:rsidR="00C43937" w:rsidRPr="002E248C" w:rsidRDefault="00C43937" w:rsidP="00C43937">
      <w:pPr>
        <w:jc w:val="center"/>
        <w:rPr>
          <w:b/>
          <w:bCs/>
          <w:sz w:val="24"/>
          <w:szCs w:val="24"/>
        </w:rPr>
      </w:pPr>
    </w:p>
    <w:p w:rsidR="00C43937" w:rsidRPr="002E248C" w:rsidRDefault="00C43937" w:rsidP="00C43937">
      <w:pPr>
        <w:jc w:val="center"/>
        <w:rPr>
          <w:b/>
          <w:bCs/>
          <w:sz w:val="24"/>
          <w:szCs w:val="24"/>
        </w:rPr>
      </w:pPr>
    </w:p>
    <w:p w:rsidR="00C43937" w:rsidRPr="002E248C" w:rsidRDefault="00C43937" w:rsidP="00C43937">
      <w:pPr>
        <w:jc w:val="center"/>
        <w:rPr>
          <w:b/>
          <w:bCs/>
          <w:sz w:val="24"/>
          <w:szCs w:val="24"/>
        </w:rPr>
      </w:pPr>
    </w:p>
    <w:p w:rsidR="00C43937" w:rsidRPr="002E248C" w:rsidRDefault="00C43937" w:rsidP="00C43937">
      <w:pPr>
        <w:jc w:val="center"/>
        <w:rPr>
          <w:b/>
          <w:bCs/>
          <w:sz w:val="24"/>
          <w:szCs w:val="24"/>
        </w:rPr>
      </w:pPr>
    </w:p>
    <w:p w:rsidR="00C43937" w:rsidRPr="002E248C" w:rsidRDefault="00C43937" w:rsidP="00C43937">
      <w:pPr>
        <w:jc w:val="center"/>
        <w:rPr>
          <w:b/>
          <w:bCs/>
          <w:sz w:val="24"/>
          <w:szCs w:val="24"/>
        </w:rPr>
      </w:pPr>
    </w:p>
    <w:p w:rsidR="00C43937" w:rsidRPr="002E248C" w:rsidRDefault="00C43937" w:rsidP="00C43937">
      <w:pPr>
        <w:jc w:val="center"/>
        <w:rPr>
          <w:b/>
          <w:bCs/>
          <w:sz w:val="24"/>
          <w:szCs w:val="24"/>
        </w:rPr>
      </w:pPr>
    </w:p>
    <w:p w:rsidR="00C43937" w:rsidRPr="002E248C" w:rsidRDefault="00C43937" w:rsidP="00C43937">
      <w:pPr>
        <w:jc w:val="center"/>
        <w:rPr>
          <w:b/>
          <w:bCs/>
          <w:sz w:val="24"/>
          <w:szCs w:val="24"/>
        </w:rPr>
      </w:pPr>
    </w:p>
    <w:p w:rsidR="00C43937" w:rsidRPr="002E248C" w:rsidRDefault="00C43937" w:rsidP="00C43937">
      <w:pPr>
        <w:jc w:val="center"/>
        <w:rPr>
          <w:b/>
          <w:bCs/>
          <w:sz w:val="24"/>
          <w:szCs w:val="24"/>
        </w:rPr>
      </w:pPr>
    </w:p>
    <w:p w:rsidR="00C43937" w:rsidRPr="002E248C" w:rsidRDefault="00C43937" w:rsidP="00C43937">
      <w:pPr>
        <w:jc w:val="center"/>
        <w:rPr>
          <w:b/>
          <w:bCs/>
          <w:sz w:val="24"/>
          <w:szCs w:val="24"/>
        </w:rPr>
      </w:pPr>
    </w:p>
    <w:p w:rsidR="00C43937" w:rsidRPr="002E248C" w:rsidRDefault="00C43937" w:rsidP="00C43937">
      <w:pPr>
        <w:jc w:val="center"/>
        <w:rPr>
          <w:b/>
          <w:bCs/>
          <w:sz w:val="24"/>
          <w:szCs w:val="24"/>
        </w:rPr>
      </w:pPr>
    </w:p>
    <w:p w:rsidR="00C43937" w:rsidRPr="002E248C" w:rsidRDefault="00C43937" w:rsidP="00C43937">
      <w:pPr>
        <w:jc w:val="center"/>
        <w:rPr>
          <w:b/>
          <w:bCs/>
          <w:sz w:val="24"/>
          <w:szCs w:val="24"/>
        </w:rPr>
      </w:pPr>
    </w:p>
    <w:p w:rsidR="00C43937" w:rsidRDefault="00C43937" w:rsidP="00C43937">
      <w:pPr>
        <w:jc w:val="center"/>
        <w:rPr>
          <w:b/>
          <w:bCs/>
          <w:sz w:val="24"/>
          <w:szCs w:val="24"/>
        </w:rPr>
      </w:pPr>
    </w:p>
    <w:p w:rsidR="00C43937" w:rsidRDefault="00C43937" w:rsidP="00C43937">
      <w:pPr>
        <w:jc w:val="center"/>
        <w:rPr>
          <w:b/>
          <w:bCs/>
          <w:sz w:val="24"/>
          <w:szCs w:val="24"/>
        </w:rPr>
      </w:pPr>
    </w:p>
    <w:p w:rsidR="00C43937" w:rsidRDefault="00C43937" w:rsidP="00C43937">
      <w:pPr>
        <w:jc w:val="center"/>
        <w:rPr>
          <w:b/>
          <w:bCs/>
          <w:sz w:val="24"/>
          <w:szCs w:val="24"/>
        </w:rPr>
      </w:pPr>
    </w:p>
    <w:p w:rsidR="00C43937" w:rsidRDefault="00C43937" w:rsidP="00C43937">
      <w:pPr>
        <w:jc w:val="center"/>
        <w:rPr>
          <w:b/>
          <w:bCs/>
          <w:sz w:val="24"/>
          <w:szCs w:val="24"/>
        </w:rPr>
      </w:pPr>
    </w:p>
    <w:p w:rsidR="00C43937" w:rsidRDefault="00C43937" w:rsidP="00C43937">
      <w:pPr>
        <w:jc w:val="center"/>
        <w:rPr>
          <w:b/>
          <w:bCs/>
          <w:sz w:val="24"/>
          <w:szCs w:val="24"/>
        </w:rPr>
      </w:pPr>
    </w:p>
    <w:p w:rsidR="00C43937" w:rsidRDefault="00C43937" w:rsidP="00C43937">
      <w:pPr>
        <w:jc w:val="center"/>
        <w:rPr>
          <w:b/>
          <w:bCs/>
          <w:sz w:val="24"/>
          <w:szCs w:val="24"/>
        </w:rPr>
      </w:pPr>
    </w:p>
    <w:p w:rsidR="00C43937" w:rsidRPr="002E248C" w:rsidRDefault="00C43937" w:rsidP="00C43937">
      <w:pPr>
        <w:jc w:val="center"/>
        <w:rPr>
          <w:b/>
          <w:bCs/>
          <w:sz w:val="24"/>
          <w:szCs w:val="24"/>
        </w:rPr>
      </w:pPr>
    </w:p>
    <w:p w:rsidR="00C43937" w:rsidRPr="002E248C" w:rsidRDefault="00C43937" w:rsidP="00C43937">
      <w:pPr>
        <w:jc w:val="center"/>
        <w:rPr>
          <w:b/>
          <w:bCs/>
          <w:sz w:val="24"/>
          <w:szCs w:val="24"/>
        </w:rPr>
      </w:pPr>
    </w:p>
    <w:p w:rsidR="00C43937" w:rsidRPr="002E248C" w:rsidRDefault="00C43937" w:rsidP="00C43937">
      <w:pPr>
        <w:jc w:val="center"/>
        <w:rPr>
          <w:b/>
          <w:bCs/>
          <w:sz w:val="24"/>
          <w:szCs w:val="24"/>
        </w:rPr>
      </w:pPr>
    </w:p>
    <w:p w:rsidR="00C43937" w:rsidRPr="002E248C" w:rsidRDefault="00C43937" w:rsidP="00C43937">
      <w:pPr>
        <w:jc w:val="center"/>
        <w:rPr>
          <w:b/>
          <w:bCs/>
          <w:sz w:val="24"/>
          <w:szCs w:val="24"/>
        </w:rPr>
      </w:pPr>
      <w:r w:rsidRPr="002E248C">
        <w:rPr>
          <w:b/>
          <w:bCs/>
          <w:sz w:val="24"/>
          <w:szCs w:val="24"/>
        </w:rPr>
        <w:t>Life Cycle of a Seed- Step: Plant Grows</w:t>
      </w:r>
    </w:p>
    <w:p w:rsidR="00C43937" w:rsidRPr="002E248C" w:rsidRDefault="00C43937" w:rsidP="00C43937">
      <w:pPr>
        <w:jc w:val="center"/>
        <w:rPr>
          <w:b/>
          <w:bCs/>
          <w:sz w:val="24"/>
          <w:szCs w:val="24"/>
        </w:rPr>
      </w:pPr>
    </w:p>
    <w:p w:rsidR="00C43937" w:rsidRPr="002E248C" w:rsidRDefault="00C43937" w:rsidP="00C43937">
      <w:pPr>
        <w:rPr>
          <w:b/>
          <w:bCs/>
          <w:sz w:val="24"/>
          <w:szCs w:val="24"/>
        </w:rPr>
      </w:pPr>
      <w:r w:rsidRPr="002E248C">
        <w:rPr>
          <w:b/>
          <w:bCs/>
          <w:sz w:val="24"/>
          <w:szCs w:val="24"/>
        </w:rPr>
        <w:t>What are the two general categories of plants? How do they differ in their process of pollination?</w:t>
      </w:r>
    </w:p>
    <w:p w:rsidR="00C43937" w:rsidRPr="002E248C" w:rsidRDefault="00C43937" w:rsidP="00C43937">
      <w:pPr>
        <w:rPr>
          <w:b/>
          <w:bCs/>
          <w:sz w:val="24"/>
          <w:szCs w:val="24"/>
        </w:rPr>
      </w:pPr>
    </w:p>
    <w:p w:rsidR="00C43937" w:rsidRPr="002E248C" w:rsidRDefault="00C43937" w:rsidP="00C43937">
      <w:pPr>
        <w:rPr>
          <w:b/>
          <w:bCs/>
          <w:sz w:val="24"/>
          <w:szCs w:val="24"/>
        </w:rPr>
      </w:pPr>
    </w:p>
    <w:p w:rsidR="00C43937" w:rsidRPr="002E248C" w:rsidRDefault="00C43937" w:rsidP="00C43937">
      <w:pPr>
        <w:rPr>
          <w:b/>
          <w:bCs/>
          <w:sz w:val="24"/>
          <w:szCs w:val="24"/>
        </w:rPr>
      </w:pPr>
    </w:p>
    <w:p w:rsidR="00C43937" w:rsidRPr="002E248C" w:rsidRDefault="00C43937" w:rsidP="00C43937">
      <w:pPr>
        <w:rPr>
          <w:b/>
          <w:bCs/>
          <w:sz w:val="24"/>
          <w:szCs w:val="24"/>
        </w:rPr>
      </w:pPr>
      <w:r w:rsidRPr="002E248C">
        <w:rPr>
          <w:b/>
          <w:bCs/>
          <w:sz w:val="24"/>
          <w:szCs w:val="24"/>
        </w:rPr>
        <w:t>What do stems do?</w:t>
      </w:r>
    </w:p>
    <w:p w:rsidR="00C43937" w:rsidRPr="002E248C" w:rsidRDefault="00C43937" w:rsidP="00C43937">
      <w:pPr>
        <w:rPr>
          <w:sz w:val="24"/>
          <w:szCs w:val="24"/>
        </w:rPr>
      </w:pPr>
      <w:r w:rsidRPr="002E248C">
        <w:rPr>
          <w:sz w:val="24"/>
          <w:szCs w:val="24"/>
        </w:rPr>
        <w:t>They support the plant. They act like that plant’s plumbing system, conducting water and nutrients from the roots and food in the form of glucose from the leaves to other plant parts. They can be herbaceous or woody.</w:t>
      </w:r>
    </w:p>
    <w:p w:rsidR="00C43937" w:rsidRPr="002E248C" w:rsidRDefault="00C43937" w:rsidP="00C43937">
      <w:pPr>
        <w:rPr>
          <w:b/>
          <w:bCs/>
          <w:sz w:val="24"/>
          <w:szCs w:val="24"/>
        </w:rPr>
      </w:pPr>
      <w:r w:rsidRPr="002E248C">
        <w:rPr>
          <w:b/>
          <w:bCs/>
          <w:sz w:val="24"/>
          <w:szCs w:val="24"/>
        </w:rPr>
        <w:t>What is the difference between a fruit and a vegetable plant?</w:t>
      </w:r>
    </w:p>
    <w:p w:rsidR="00C43937" w:rsidRPr="002E248C" w:rsidRDefault="00C43937" w:rsidP="00C43937">
      <w:pPr>
        <w:rPr>
          <w:sz w:val="24"/>
          <w:szCs w:val="24"/>
        </w:rPr>
      </w:pPr>
      <w:r w:rsidRPr="002E248C">
        <w:rPr>
          <w:sz w:val="24"/>
          <w:szCs w:val="24"/>
        </w:rPr>
        <w:t xml:space="preserve">A fruit is what a flower becomes after it is pollinated. The seeds for the plant are inside the fruit. Vegetables are other plant parts Carrots are roots, asparagus stalks are stems, and lettuce is a leaf. </w:t>
      </w:r>
    </w:p>
    <w:p w:rsidR="00C43937" w:rsidRPr="002E248C" w:rsidRDefault="00C43937" w:rsidP="00C43937">
      <w:pPr>
        <w:rPr>
          <w:b/>
          <w:bCs/>
          <w:sz w:val="24"/>
          <w:szCs w:val="24"/>
        </w:rPr>
      </w:pPr>
      <w:r w:rsidRPr="002E248C">
        <w:rPr>
          <w:b/>
          <w:bCs/>
          <w:sz w:val="24"/>
          <w:szCs w:val="24"/>
        </w:rPr>
        <w:t>What are the key things that plants need to survive?</w:t>
      </w:r>
    </w:p>
    <w:p w:rsidR="00C43937" w:rsidRPr="002E248C" w:rsidRDefault="00C43937" w:rsidP="00C43937">
      <w:pPr>
        <w:rPr>
          <w:b/>
          <w:bCs/>
          <w:sz w:val="24"/>
          <w:szCs w:val="24"/>
        </w:rPr>
      </w:pPr>
    </w:p>
    <w:p w:rsidR="00C43937" w:rsidRPr="002E248C" w:rsidRDefault="00C43937" w:rsidP="00C43937">
      <w:pPr>
        <w:rPr>
          <w:b/>
          <w:bCs/>
          <w:sz w:val="24"/>
          <w:szCs w:val="24"/>
        </w:rPr>
      </w:pPr>
    </w:p>
    <w:p w:rsidR="00C43937" w:rsidRPr="002E248C" w:rsidRDefault="00C43937" w:rsidP="00C43937">
      <w:pPr>
        <w:rPr>
          <w:b/>
          <w:bCs/>
          <w:sz w:val="24"/>
          <w:szCs w:val="24"/>
        </w:rPr>
      </w:pPr>
      <w:r w:rsidRPr="002E248C">
        <w:rPr>
          <w:b/>
          <w:bCs/>
          <w:sz w:val="24"/>
          <w:szCs w:val="24"/>
        </w:rPr>
        <w:t>What are the two main ways plants can be pollinated?</w:t>
      </w:r>
    </w:p>
    <w:p w:rsidR="00C43937" w:rsidRPr="002E248C" w:rsidRDefault="00C43937" w:rsidP="00C43937">
      <w:pPr>
        <w:rPr>
          <w:b/>
          <w:bCs/>
          <w:sz w:val="24"/>
          <w:szCs w:val="24"/>
        </w:rPr>
      </w:pPr>
    </w:p>
    <w:p w:rsidR="00C43937" w:rsidRPr="002E248C" w:rsidRDefault="00C43937" w:rsidP="00C43937">
      <w:pPr>
        <w:rPr>
          <w:b/>
          <w:bCs/>
          <w:sz w:val="24"/>
          <w:szCs w:val="24"/>
        </w:rPr>
      </w:pPr>
    </w:p>
    <w:p w:rsidR="00C43937" w:rsidRPr="002E248C" w:rsidRDefault="00C43937" w:rsidP="00C43937">
      <w:pPr>
        <w:rPr>
          <w:b/>
          <w:bCs/>
          <w:sz w:val="24"/>
          <w:szCs w:val="24"/>
        </w:rPr>
      </w:pPr>
      <w:r w:rsidRPr="002E248C">
        <w:rPr>
          <w:b/>
          <w:bCs/>
          <w:sz w:val="24"/>
          <w:szCs w:val="24"/>
        </w:rPr>
        <w:t>What are the products of Photosynthesis? And what path does it follow?</w:t>
      </w:r>
    </w:p>
    <w:p w:rsidR="00C43937" w:rsidRDefault="00C43937" w:rsidP="00C43937">
      <w:pPr>
        <w:rPr>
          <w:b/>
          <w:bCs/>
          <w:sz w:val="24"/>
          <w:szCs w:val="24"/>
        </w:rPr>
      </w:pPr>
    </w:p>
    <w:p w:rsidR="00C43937" w:rsidRPr="002E248C" w:rsidRDefault="00C43937" w:rsidP="00C43937">
      <w:pPr>
        <w:rPr>
          <w:sz w:val="24"/>
          <w:szCs w:val="24"/>
          <w:u w:val="single"/>
        </w:rPr>
      </w:pPr>
      <w:r w:rsidRPr="002E248C">
        <w:rPr>
          <w:sz w:val="24"/>
          <w:szCs w:val="24"/>
          <w:u w:val="single"/>
        </w:rPr>
        <w:lastRenderedPageBreak/>
        <w:t>Vocabulary:</w:t>
      </w:r>
    </w:p>
    <w:p w:rsidR="00C43937" w:rsidRPr="002E248C" w:rsidRDefault="00C43937" w:rsidP="00C43937">
      <w:pPr>
        <w:rPr>
          <w:b/>
          <w:bCs/>
          <w:sz w:val="24"/>
          <w:szCs w:val="24"/>
        </w:rPr>
      </w:pPr>
      <w:r w:rsidRPr="002E248C">
        <w:rPr>
          <w:b/>
          <w:bCs/>
          <w:sz w:val="24"/>
          <w:szCs w:val="24"/>
        </w:rPr>
        <w:t xml:space="preserve">Herbaceous: </w:t>
      </w:r>
      <w:r w:rsidRPr="002E248C">
        <w:rPr>
          <w:sz w:val="24"/>
          <w:szCs w:val="24"/>
        </w:rPr>
        <w:t>Plants with stems that are usually soft and bendable. These stems die back to the ground every year.</w:t>
      </w:r>
    </w:p>
    <w:p w:rsidR="00C43937" w:rsidRPr="002E248C" w:rsidRDefault="00C43937" w:rsidP="00C43937">
      <w:pPr>
        <w:rPr>
          <w:b/>
          <w:bCs/>
          <w:sz w:val="24"/>
          <w:szCs w:val="24"/>
        </w:rPr>
      </w:pPr>
      <w:r w:rsidRPr="002E248C">
        <w:rPr>
          <w:b/>
          <w:bCs/>
          <w:sz w:val="24"/>
          <w:szCs w:val="24"/>
        </w:rPr>
        <w:t xml:space="preserve">Woody: </w:t>
      </w:r>
      <w:r w:rsidRPr="002E248C">
        <w:rPr>
          <w:sz w:val="24"/>
          <w:szCs w:val="24"/>
        </w:rPr>
        <w:t xml:space="preserve">Plants with stems like tree trunks that are hard and do not bend easily. They usually don’t die back to the ground each year. </w:t>
      </w:r>
    </w:p>
    <w:p w:rsidR="00C43937" w:rsidRPr="002E248C" w:rsidRDefault="00C43937" w:rsidP="00C43937">
      <w:pPr>
        <w:rPr>
          <w:b/>
          <w:bCs/>
          <w:sz w:val="24"/>
          <w:szCs w:val="24"/>
        </w:rPr>
      </w:pPr>
      <w:r w:rsidRPr="002E248C">
        <w:rPr>
          <w:b/>
          <w:bCs/>
          <w:sz w:val="24"/>
          <w:szCs w:val="24"/>
        </w:rPr>
        <w:t>Photosynthesis:</w:t>
      </w:r>
      <w:r w:rsidRPr="002E248C">
        <w:rPr>
          <w:sz w:val="24"/>
          <w:szCs w:val="24"/>
        </w:rPr>
        <w:t xml:space="preserve"> a process by which a plant produces its food using energy from sunlight, carbon dioxide, from the air, and water and nutrients form the soil.</w:t>
      </w:r>
    </w:p>
    <w:p w:rsidR="00C43937" w:rsidRPr="002E248C" w:rsidRDefault="00C43937" w:rsidP="00C43937">
      <w:pPr>
        <w:rPr>
          <w:b/>
          <w:bCs/>
          <w:sz w:val="24"/>
          <w:szCs w:val="24"/>
        </w:rPr>
      </w:pPr>
      <w:r w:rsidRPr="002E248C">
        <w:rPr>
          <w:b/>
          <w:bCs/>
          <w:sz w:val="24"/>
          <w:szCs w:val="24"/>
        </w:rPr>
        <w:t>Chlorophyll:</w:t>
      </w:r>
      <w:r w:rsidRPr="002E248C">
        <w:rPr>
          <w:sz w:val="24"/>
          <w:szCs w:val="24"/>
        </w:rPr>
        <w:t xml:space="preserve"> is the green pigment found in plants that helps to capture the sunlight and help the plant carry out photosynthesis to help the plant make food.</w:t>
      </w:r>
    </w:p>
    <w:p w:rsidR="00C43937" w:rsidRPr="002E248C" w:rsidRDefault="00C43937" w:rsidP="00C43937">
      <w:pPr>
        <w:rPr>
          <w:b/>
          <w:bCs/>
          <w:sz w:val="24"/>
          <w:szCs w:val="24"/>
        </w:rPr>
      </w:pPr>
      <w:r w:rsidRPr="002E248C">
        <w:rPr>
          <w:b/>
          <w:bCs/>
          <w:sz w:val="24"/>
          <w:szCs w:val="24"/>
        </w:rPr>
        <w:t xml:space="preserve">Pollination: </w:t>
      </w:r>
      <w:r w:rsidRPr="002E248C">
        <w:rPr>
          <w:sz w:val="24"/>
          <w:szCs w:val="24"/>
        </w:rPr>
        <w:t xml:space="preserve">The movement of pollen from one plant to another. It is the transfer from a stamen of one plant to a pistil, namely the stigma of another. This is the process that starts that production of seeds. Bees, butterflies, birds, and moths can act as pollinators. </w:t>
      </w:r>
    </w:p>
    <w:p w:rsidR="00C43937" w:rsidRPr="002E248C" w:rsidRDefault="00C43937" w:rsidP="00C43937">
      <w:pPr>
        <w:rPr>
          <w:sz w:val="24"/>
          <w:szCs w:val="24"/>
          <w:u w:val="single"/>
        </w:rPr>
      </w:pPr>
      <w:r w:rsidRPr="002E248C">
        <w:rPr>
          <w:sz w:val="24"/>
          <w:szCs w:val="24"/>
          <w:u w:val="single"/>
        </w:rPr>
        <w:t>Plant Parts and Functions:</w:t>
      </w:r>
    </w:p>
    <w:p w:rsidR="00C43937" w:rsidRPr="002E248C" w:rsidRDefault="00C43937" w:rsidP="00C43937">
      <w:pPr>
        <w:spacing w:after="140"/>
        <w:rPr>
          <w:b/>
          <w:bCs/>
          <w:sz w:val="24"/>
          <w:szCs w:val="24"/>
        </w:rPr>
      </w:pPr>
      <w:r w:rsidRPr="002E248C">
        <w:rPr>
          <w:b/>
          <w:bCs/>
          <w:sz w:val="24"/>
          <w:szCs w:val="24"/>
        </w:rPr>
        <w:t xml:space="preserve">Leaves: </w:t>
      </w:r>
      <w:r w:rsidRPr="002E248C">
        <w:rPr>
          <w:sz w:val="24"/>
          <w:szCs w:val="24"/>
        </w:rPr>
        <w:t>Most plants' food is made in their leaves. Leaves are designed to capture sunlight which the plant uses to make food through a process called photosynthesis.</w:t>
      </w:r>
    </w:p>
    <w:p w:rsidR="00C43937" w:rsidRPr="002E248C" w:rsidRDefault="00C43937" w:rsidP="00C43937">
      <w:pPr>
        <w:spacing w:after="140"/>
        <w:rPr>
          <w:b/>
          <w:bCs/>
          <w:sz w:val="24"/>
          <w:szCs w:val="24"/>
        </w:rPr>
      </w:pPr>
      <w:r w:rsidRPr="002E248C">
        <w:rPr>
          <w:b/>
          <w:bCs/>
          <w:sz w:val="24"/>
          <w:szCs w:val="24"/>
        </w:rPr>
        <w:t xml:space="preserve">Flowers: </w:t>
      </w:r>
      <w:r w:rsidRPr="002E248C">
        <w:rPr>
          <w:sz w:val="24"/>
          <w:szCs w:val="24"/>
        </w:rPr>
        <w:t>Flowers are the reproductive part of most plants. Flowers contain pollen and tiny eggs called ovules. After pollination of the flower and fertilization of the ovule, the ovule develops into a fruit.</w:t>
      </w:r>
    </w:p>
    <w:p w:rsidR="00C43937" w:rsidRPr="002E248C" w:rsidRDefault="00C43937" w:rsidP="00C43937">
      <w:pPr>
        <w:spacing w:after="140"/>
        <w:rPr>
          <w:b/>
          <w:bCs/>
          <w:sz w:val="24"/>
          <w:szCs w:val="24"/>
        </w:rPr>
      </w:pPr>
      <w:r w:rsidRPr="002E248C">
        <w:rPr>
          <w:b/>
          <w:bCs/>
          <w:sz w:val="24"/>
          <w:szCs w:val="24"/>
        </w:rPr>
        <w:t xml:space="preserve">Fruit: </w:t>
      </w:r>
      <w:r w:rsidRPr="002E248C">
        <w:rPr>
          <w:sz w:val="24"/>
          <w:szCs w:val="24"/>
        </w:rPr>
        <w:t>Fruit provides a covering for seeds. Fruit can be fleshy like an apple or hard like a nut.</w:t>
      </w:r>
    </w:p>
    <w:p w:rsidR="00C43937" w:rsidRPr="002E248C" w:rsidRDefault="00C43937" w:rsidP="00C43937">
      <w:pPr>
        <w:spacing w:after="140"/>
        <w:rPr>
          <w:b/>
          <w:bCs/>
          <w:sz w:val="24"/>
          <w:szCs w:val="24"/>
        </w:rPr>
      </w:pPr>
      <w:r w:rsidRPr="002E248C">
        <w:rPr>
          <w:b/>
          <w:bCs/>
          <w:sz w:val="24"/>
          <w:szCs w:val="24"/>
        </w:rPr>
        <w:t xml:space="preserve">Seeds: </w:t>
      </w:r>
      <w:r w:rsidRPr="002E248C">
        <w:rPr>
          <w:sz w:val="24"/>
          <w:szCs w:val="24"/>
        </w:rPr>
        <w:t>Seeds contain new plants. Seeds form in fruit.</w:t>
      </w:r>
    </w:p>
    <w:p w:rsidR="00C43937" w:rsidRPr="002E248C" w:rsidRDefault="00C43937" w:rsidP="00C43937">
      <w:pPr>
        <w:rPr>
          <w:sz w:val="24"/>
          <w:szCs w:val="24"/>
        </w:rPr>
      </w:pPr>
    </w:p>
    <w:p w:rsidR="00C43937" w:rsidRPr="007564E8" w:rsidRDefault="00C43937" w:rsidP="00C43937">
      <w:pPr>
        <w:rPr>
          <w:sz w:val="22"/>
          <w:szCs w:val="22"/>
        </w:rPr>
      </w:pPr>
    </w:p>
    <w:p w:rsidR="00C43937" w:rsidRPr="007564E8" w:rsidRDefault="00C43937" w:rsidP="00C43937">
      <w:pPr>
        <w:spacing w:line="276" w:lineRule="auto"/>
        <w:rPr>
          <w:b/>
          <w:bCs/>
          <w:sz w:val="36"/>
          <w:szCs w:val="36"/>
          <w:u w:val="single"/>
        </w:rPr>
      </w:pPr>
    </w:p>
    <w:p w:rsidR="00C43937" w:rsidRPr="007564E8" w:rsidRDefault="00C43937" w:rsidP="00C43937">
      <w:pPr>
        <w:spacing w:line="276" w:lineRule="auto"/>
        <w:rPr>
          <w:b/>
          <w:bCs/>
          <w:sz w:val="36"/>
          <w:szCs w:val="36"/>
          <w:u w:val="single"/>
        </w:rPr>
      </w:pPr>
      <w:r w:rsidRPr="007564E8">
        <w:rPr>
          <w:b/>
          <w:bCs/>
          <w:sz w:val="36"/>
          <w:szCs w:val="36"/>
          <w:u w:val="single"/>
        </w:rPr>
        <w:t>5) Erosion, Nitrogen and Planting Seeds!</w:t>
      </w:r>
    </w:p>
    <w:p w:rsidR="00C43937" w:rsidRPr="007564E8" w:rsidRDefault="00C43937" w:rsidP="00C43937">
      <w:pPr>
        <w:spacing w:line="276" w:lineRule="auto"/>
        <w:rPr>
          <w:b/>
          <w:bCs/>
          <w:sz w:val="36"/>
          <w:szCs w:val="36"/>
          <w:u w:val="single"/>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4"/>
        <w:gridCol w:w="2356"/>
      </w:tblGrid>
      <w:tr w:rsidR="00C43937" w:rsidRPr="007564E8" w:rsidTr="00667E5B">
        <w:trPr>
          <w:gridAfter w:val="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jc w:val="center"/>
            </w:pPr>
            <w:r w:rsidRPr="007564E8">
              <w:rPr>
                <w:b/>
                <w:bCs/>
                <w:sz w:val="28"/>
                <w:szCs w:val="28"/>
              </w:rPr>
              <w:t>Defining Success</w:t>
            </w:r>
          </w:p>
        </w:tc>
      </w:tr>
      <w:tr w:rsidR="00C43937" w:rsidRPr="007564E8" w:rsidTr="00667E5B">
        <w:trPr>
          <w:gridAfter w:val="1"/>
        </w:trPr>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t>Goal(s) –</w:t>
            </w:r>
            <w:r w:rsidRPr="007564E8">
              <w:rPr>
                <w:b/>
                <w:bCs/>
              </w:rPr>
              <w:t xml:space="preserve"> </w:t>
            </w:r>
            <w:r w:rsidRPr="007564E8">
              <w:t>What you want to do / accomplish?  The big idea of the unit/lesson/activity.</w:t>
            </w:r>
          </w:p>
        </w:tc>
      </w:tr>
      <w:tr w:rsidR="00C43937" w:rsidRPr="007564E8" w:rsidTr="00667E5B">
        <w:trPr>
          <w:gridAfter w:val="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tabs>
                <w:tab w:val="center" w:pos="3014"/>
                <w:tab w:val="right" w:pos="6028"/>
              </w:tabs>
              <w:spacing w:line="276" w:lineRule="auto"/>
            </w:pPr>
            <w:r w:rsidRPr="007564E8">
              <w:rPr>
                <w:sz w:val="22"/>
                <w:szCs w:val="22"/>
              </w:rPr>
              <w:tab/>
              <w:t xml:space="preserve">By the end of this lesson it is expected that students have a grasp on possible soil problems due to erosion. As well, students should have an understanding of how the nitrogen cycle relates to soil health.  </w:t>
            </w:r>
          </w:p>
        </w:tc>
      </w:tr>
      <w:tr w:rsidR="00C43937" w:rsidRPr="007564E8" w:rsidTr="00667E5B">
        <w:trPr>
          <w:gridAfter w:val="1"/>
        </w:trPr>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t>Learning Objective(s) –</w:t>
            </w:r>
            <w:r w:rsidRPr="007564E8">
              <w:rPr>
                <w:b/>
                <w:bCs/>
              </w:rPr>
              <w:t xml:space="preserve"> </w:t>
            </w:r>
            <w:r w:rsidRPr="007564E8">
              <w:t>What the students will learn or what the students will be able to do?</w:t>
            </w:r>
          </w:p>
        </w:tc>
      </w:tr>
      <w:tr w:rsidR="00C43937" w:rsidRPr="007564E8" w:rsidTr="00667E5B">
        <w:trPr>
          <w:gridAfter w:val="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pPr>
            <w:r w:rsidRPr="007564E8">
              <w:rPr>
                <w:sz w:val="22"/>
                <w:szCs w:val="22"/>
              </w:rPr>
              <w:t xml:space="preserve">This lesson will review previously learned information, the Nitrogen Cycle, as well as present new information on erosion and soil problems. Students should be able to make the connections between all soil information they have learned so far and the effect this information has on their knowledge of the garden. </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t>Content standards</w:t>
            </w:r>
          </w:p>
          <w:p w:rsidR="00C43937" w:rsidRPr="007564E8" w:rsidRDefault="00C43937" w:rsidP="00667E5B">
            <w:pPr>
              <w:spacing w:line="276" w:lineRule="auto"/>
              <w:jc w:val="center"/>
              <w:rPr>
                <w:sz w:val="22"/>
                <w:szCs w:val="22"/>
              </w:rPr>
            </w:pPr>
            <w:r w:rsidRPr="007564E8">
              <w:rPr>
                <w:sz w:val="22"/>
                <w:szCs w:val="22"/>
              </w:rPr>
              <w:lastRenderedPageBreak/>
              <w:t>List the content standards you will address.</w:t>
            </w:r>
          </w:p>
        </w:tc>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lastRenderedPageBreak/>
              <w:t>Materials / Resources</w:t>
            </w:r>
          </w:p>
          <w:p w:rsidR="00C43937" w:rsidRPr="007564E8" w:rsidRDefault="00C43937" w:rsidP="00667E5B">
            <w:pPr>
              <w:spacing w:line="276" w:lineRule="auto"/>
              <w:jc w:val="center"/>
            </w:pPr>
            <w:r w:rsidRPr="007564E8">
              <w:lastRenderedPageBreak/>
              <w:t>What resources will you use?</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pPr>
            <w:r w:rsidRPr="007564E8">
              <w:rPr>
                <w:sz w:val="24"/>
              </w:rPr>
              <w:lastRenderedPageBreak/>
              <w:t>This lesson will review the nitrogen cycle and cover information about soil health and problems due to natural and man-made causes. The students will also be planting seeds, which is a unique experience and lies outside of the curriculum standards that can be quantified.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jc w:val="center"/>
            </w:pPr>
            <w:r w:rsidRPr="007564E8">
              <w:t>Seed Journals</w:t>
            </w:r>
          </w:p>
          <w:p w:rsidR="00C43937" w:rsidRPr="007564E8" w:rsidRDefault="00C43937" w:rsidP="00667E5B">
            <w:pPr>
              <w:spacing w:line="276" w:lineRule="auto"/>
              <w:jc w:val="center"/>
            </w:pPr>
            <w:r w:rsidRPr="007564E8">
              <w:t>Bag of soil from outside of school</w:t>
            </w:r>
          </w:p>
          <w:p w:rsidR="00C43937" w:rsidRPr="007564E8" w:rsidRDefault="00C43937" w:rsidP="00667E5B">
            <w:pPr>
              <w:spacing w:line="276" w:lineRule="auto"/>
              <w:jc w:val="center"/>
            </w:pPr>
            <w:r w:rsidRPr="007564E8">
              <w:t>Vegetable seeds (Beets, Turnips, Yellow Squash, Hot Peppers, Sweet Peppers, etc.)</w:t>
            </w:r>
          </w:p>
          <w:p w:rsidR="00C43937" w:rsidRPr="007564E8" w:rsidRDefault="00C43937" w:rsidP="00667E5B">
            <w:pPr>
              <w:spacing w:line="276" w:lineRule="auto"/>
              <w:jc w:val="center"/>
            </w:pPr>
            <w:r w:rsidRPr="007564E8">
              <w:t>Flats</w:t>
            </w:r>
          </w:p>
          <w:p w:rsidR="00C43937" w:rsidRPr="007564E8" w:rsidRDefault="00C43937" w:rsidP="00667E5B">
            <w:pPr>
              <w:spacing w:line="276" w:lineRule="auto"/>
              <w:jc w:val="center"/>
            </w:pPr>
            <w:r w:rsidRPr="007564E8">
              <w:t>Soil</w:t>
            </w:r>
          </w:p>
          <w:p w:rsidR="00C43937" w:rsidRPr="007564E8" w:rsidRDefault="00C43937" w:rsidP="00667E5B">
            <w:pPr>
              <w:spacing w:line="276" w:lineRule="auto"/>
              <w:jc w:val="center"/>
            </w:pPr>
            <w:r w:rsidRPr="007564E8">
              <w:t xml:space="preserve">Water </w:t>
            </w:r>
          </w:p>
          <w:p w:rsidR="00C43937" w:rsidRPr="007564E8" w:rsidRDefault="00C43937" w:rsidP="00667E5B">
            <w:pPr>
              <w:spacing w:line="276" w:lineRule="auto"/>
              <w:jc w:val="center"/>
            </w:pPr>
          </w:p>
        </w:tc>
      </w:tr>
    </w:tbl>
    <w:p w:rsidR="00C43937" w:rsidRPr="007564E8" w:rsidRDefault="00C43937" w:rsidP="00C43937">
      <w:pPr>
        <w:spacing w:line="276" w:lineRule="auto"/>
      </w:pPr>
      <w:r w:rsidRPr="007564E8">
        <w:rPr>
          <w:sz w:val="22"/>
          <w:szCs w:val="22"/>
        </w:rPr>
        <w:t xml:space="preserve"> </w:t>
      </w:r>
    </w:p>
    <w:p w:rsidR="00C43937" w:rsidRPr="007564E8" w:rsidRDefault="00C43937" w:rsidP="00C43937">
      <w:pPr>
        <w:spacing w:line="276" w:lineRule="auto"/>
        <w:rPr>
          <w:sz w:val="22"/>
          <w:szCs w:val="22"/>
        </w:rPr>
      </w:pPr>
      <w:r w:rsidRPr="007564E8">
        <w:rPr>
          <w:sz w:val="22"/>
          <w:szCs w:val="22"/>
        </w:rPr>
        <w:t xml:space="preserve"> </w:t>
      </w:r>
    </w:p>
    <w:tbl>
      <w:tblPr>
        <w:tblW w:w="4892"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4"/>
      </w:tblGrid>
      <w:tr w:rsidR="00C43937" w:rsidRPr="007564E8" w:rsidTr="00667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jc w:val="center"/>
            </w:pPr>
            <w:r w:rsidRPr="007564E8">
              <w:rPr>
                <w:b/>
                <w:bCs/>
                <w:sz w:val="28"/>
                <w:szCs w:val="28"/>
              </w:rPr>
              <w:t>Lesson Cycle</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t xml:space="preserve">Procedure for Teaching – </w:t>
            </w:r>
            <w:r w:rsidRPr="007564E8">
              <w:t>Outline your process for teaching.  Include a step-by-step plan that others could follow.  What do your students already know? What model will you provide for them? Specify the strategies/techniques you will use.</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t>Agenda Outline</w:t>
            </w:r>
          </w:p>
          <w:p w:rsidR="00C43937" w:rsidRPr="007564E8" w:rsidRDefault="00C43937" w:rsidP="00667E5B">
            <w:pPr>
              <w:spacing w:line="276" w:lineRule="auto"/>
              <w:jc w:val="center"/>
              <w:rPr>
                <w:b/>
                <w:bCs/>
                <w:sz w:val="22"/>
                <w:szCs w:val="22"/>
              </w:rPr>
            </w:pPr>
          </w:p>
          <w:p w:rsidR="00C43937" w:rsidRPr="007564E8" w:rsidRDefault="00C43937" w:rsidP="00667E5B">
            <w:pPr>
              <w:spacing w:line="276" w:lineRule="auto"/>
              <w:rPr>
                <w:b/>
                <w:bCs/>
                <w:sz w:val="22"/>
                <w:szCs w:val="22"/>
              </w:rPr>
            </w:pPr>
            <w:r w:rsidRPr="007564E8">
              <w:rPr>
                <w:b/>
                <w:bCs/>
                <w:sz w:val="22"/>
                <w:szCs w:val="22"/>
              </w:rPr>
              <w:t>Objective and Roadmap (2 min)</w:t>
            </w:r>
          </w:p>
          <w:p w:rsidR="00C43937" w:rsidRPr="007564E8" w:rsidRDefault="00C43937" w:rsidP="00667E5B">
            <w:pPr>
              <w:spacing w:line="276" w:lineRule="auto"/>
              <w:rPr>
                <w:b/>
                <w:bCs/>
                <w:sz w:val="22"/>
                <w:szCs w:val="22"/>
              </w:rPr>
            </w:pPr>
            <w:r w:rsidRPr="007564E8">
              <w:rPr>
                <w:b/>
                <w:bCs/>
                <w:sz w:val="22"/>
                <w:szCs w:val="22"/>
              </w:rPr>
              <w:t>Quick Journal (3 min)</w:t>
            </w:r>
          </w:p>
          <w:p w:rsidR="00C43937" w:rsidRPr="007564E8" w:rsidRDefault="00C43937" w:rsidP="00667E5B">
            <w:pPr>
              <w:spacing w:line="276" w:lineRule="auto"/>
              <w:rPr>
                <w:b/>
                <w:sz w:val="22"/>
                <w:szCs w:val="22"/>
              </w:rPr>
            </w:pPr>
            <w:r w:rsidRPr="007564E8">
              <w:rPr>
                <w:b/>
                <w:sz w:val="22"/>
                <w:szCs w:val="22"/>
              </w:rPr>
              <w:t>Soil analysis (5 minutes)</w:t>
            </w:r>
          </w:p>
          <w:p w:rsidR="00C43937" w:rsidRPr="007564E8" w:rsidRDefault="00C43937" w:rsidP="00667E5B">
            <w:pPr>
              <w:spacing w:line="276" w:lineRule="auto"/>
              <w:rPr>
                <w:b/>
                <w:sz w:val="22"/>
                <w:szCs w:val="22"/>
              </w:rPr>
            </w:pPr>
            <w:r w:rsidRPr="007564E8">
              <w:rPr>
                <w:b/>
                <w:sz w:val="22"/>
                <w:szCs w:val="22"/>
              </w:rPr>
              <w:t>Erosion (5-10 minutes)</w:t>
            </w:r>
          </w:p>
          <w:p w:rsidR="00C43937" w:rsidRPr="007564E8" w:rsidRDefault="00C43937" w:rsidP="00667E5B">
            <w:pPr>
              <w:spacing w:line="276" w:lineRule="auto"/>
              <w:rPr>
                <w:b/>
                <w:sz w:val="22"/>
                <w:szCs w:val="22"/>
              </w:rPr>
            </w:pPr>
            <w:r w:rsidRPr="007564E8">
              <w:rPr>
                <w:b/>
                <w:sz w:val="22"/>
                <w:szCs w:val="22"/>
              </w:rPr>
              <w:t>Nitrogen Cycle (5-10 minutes)</w:t>
            </w:r>
          </w:p>
          <w:p w:rsidR="00C43937" w:rsidRPr="007564E8" w:rsidRDefault="00C43937" w:rsidP="00667E5B">
            <w:pPr>
              <w:spacing w:line="276" w:lineRule="auto"/>
              <w:rPr>
                <w:b/>
                <w:sz w:val="22"/>
                <w:szCs w:val="22"/>
              </w:rPr>
            </w:pPr>
            <w:r w:rsidRPr="007564E8">
              <w:rPr>
                <w:b/>
                <w:sz w:val="22"/>
                <w:szCs w:val="22"/>
              </w:rPr>
              <w:t>Connection/transition to seed planting (5-10 minutes)</w:t>
            </w:r>
          </w:p>
          <w:p w:rsidR="00C43937" w:rsidRPr="007564E8" w:rsidRDefault="00C43937" w:rsidP="00667E5B">
            <w:pPr>
              <w:spacing w:line="276" w:lineRule="auto"/>
              <w:rPr>
                <w:b/>
                <w:sz w:val="22"/>
                <w:szCs w:val="22"/>
              </w:rPr>
            </w:pPr>
            <w:r w:rsidRPr="007564E8">
              <w:rPr>
                <w:b/>
                <w:sz w:val="22"/>
                <w:szCs w:val="22"/>
              </w:rPr>
              <w:t>Seed Planting (15 mins)</w:t>
            </w:r>
          </w:p>
          <w:p w:rsidR="00C43937" w:rsidRPr="007564E8" w:rsidRDefault="00C43937" w:rsidP="00667E5B">
            <w:pPr>
              <w:spacing w:line="276" w:lineRule="auto"/>
              <w:rPr>
                <w:b/>
                <w:sz w:val="22"/>
                <w:szCs w:val="22"/>
              </w:rPr>
            </w:pPr>
            <w:r w:rsidRPr="007564E8">
              <w:rPr>
                <w:b/>
                <w:sz w:val="22"/>
                <w:szCs w:val="22"/>
              </w:rPr>
              <w:t>Closing Activity (2 mins)</w:t>
            </w:r>
          </w:p>
          <w:p w:rsidR="00C43937" w:rsidRPr="007564E8" w:rsidRDefault="00C43937" w:rsidP="00667E5B">
            <w:pPr>
              <w:spacing w:line="276" w:lineRule="auto"/>
              <w:rPr>
                <w:sz w:val="22"/>
                <w:szCs w:val="22"/>
              </w:rPr>
            </w:pP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t xml:space="preserve">Agenda Detailed  </w:t>
            </w:r>
          </w:p>
          <w:p w:rsidR="00C43937" w:rsidRPr="007564E8" w:rsidRDefault="00C43937" w:rsidP="00667E5B">
            <w:pPr>
              <w:spacing w:line="276" w:lineRule="auto"/>
              <w:jc w:val="center"/>
              <w:rPr>
                <w:b/>
                <w:bCs/>
                <w:sz w:val="22"/>
                <w:szCs w:val="22"/>
              </w:rPr>
            </w:pPr>
          </w:p>
          <w:p w:rsidR="00C43937" w:rsidRPr="007564E8" w:rsidRDefault="00C43937" w:rsidP="00667E5B">
            <w:pPr>
              <w:rPr>
                <w:b/>
                <w:bCs/>
                <w:sz w:val="22"/>
                <w:szCs w:val="22"/>
              </w:rPr>
            </w:pPr>
          </w:p>
          <w:p w:rsidR="00C43937" w:rsidRPr="007564E8" w:rsidRDefault="00C43937" w:rsidP="00667E5B">
            <w:pPr>
              <w:spacing w:line="276" w:lineRule="auto"/>
              <w:rPr>
                <w:b/>
                <w:bCs/>
                <w:sz w:val="22"/>
                <w:szCs w:val="22"/>
              </w:rPr>
            </w:pPr>
            <w:r w:rsidRPr="007564E8">
              <w:rPr>
                <w:b/>
                <w:bCs/>
                <w:sz w:val="22"/>
                <w:szCs w:val="22"/>
              </w:rPr>
              <w:t>Objective + Road Mapping</w:t>
            </w:r>
            <w:r w:rsidRPr="007564E8">
              <w:rPr>
                <w:sz w:val="22"/>
                <w:szCs w:val="22"/>
              </w:rPr>
              <w:t>: Today, we will relate what we’ve learned about the life cycle of the seed/ plant and food system, while touching on ideas of erosion and the nitrogen to prepare us for the beginnings of our garden.</w:t>
            </w:r>
          </w:p>
          <w:p w:rsidR="00C43937" w:rsidRPr="007564E8" w:rsidRDefault="00C43937" w:rsidP="00667E5B">
            <w:pPr>
              <w:spacing w:line="276" w:lineRule="auto"/>
              <w:rPr>
                <w:sz w:val="22"/>
                <w:szCs w:val="22"/>
              </w:rPr>
            </w:pPr>
            <w:r w:rsidRPr="007564E8">
              <w:rPr>
                <w:sz w:val="22"/>
                <w:szCs w:val="22"/>
              </w:rPr>
              <w:t xml:space="preserve"> </w:t>
            </w:r>
          </w:p>
          <w:p w:rsidR="00C43937" w:rsidRPr="007564E8" w:rsidRDefault="00C43937" w:rsidP="00667E5B">
            <w:pPr>
              <w:spacing w:line="276" w:lineRule="auto"/>
              <w:rPr>
                <w:sz w:val="22"/>
                <w:szCs w:val="22"/>
              </w:rPr>
            </w:pPr>
            <w:r w:rsidRPr="007564E8">
              <w:rPr>
                <w:sz w:val="22"/>
                <w:szCs w:val="22"/>
              </w:rPr>
              <w:t>As we begin this project, we will also establish/designate responsibility within the group for individual plots of crop (in both the flats stage and the seeds/seedling stage)</w:t>
            </w:r>
          </w:p>
          <w:p w:rsidR="00C43937" w:rsidRPr="007564E8" w:rsidRDefault="00C43937" w:rsidP="00667E5B">
            <w:pPr>
              <w:spacing w:line="276" w:lineRule="auto"/>
              <w:rPr>
                <w:sz w:val="22"/>
                <w:szCs w:val="22"/>
              </w:rPr>
            </w:pPr>
            <w:r w:rsidRPr="007564E8">
              <w:rPr>
                <w:sz w:val="22"/>
                <w:szCs w:val="22"/>
              </w:rPr>
              <w:t xml:space="preserve">1. The aim of this project is to learn how easy it is for us to grow some of our own food and then make some tasty meals or snacks. This fits in with how important it is for us to eat at least five fruit and </w:t>
            </w:r>
            <w:r w:rsidRPr="007564E8">
              <w:rPr>
                <w:sz w:val="22"/>
                <w:szCs w:val="22"/>
              </w:rPr>
              <w:lastRenderedPageBreak/>
              <w:t>vegetables every day.</w:t>
            </w:r>
          </w:p>
          <w:p w:rsidR="00C43937" w:rsidRPr="007564E8" w:rsidRDefault="00C43937" w:rsidP="00667E5B">
            <w:pPr>
              <w:spacing w:line="276" w:lineRule="auto"/>
              <w:rPr>
                <w:sz w:val="22"/>
                <w:szCs w:val="22"/>
              </w:rPr>
            </w:pPr>
            <w:r w:rsidRPr="007564E8">
              <w:rPr>
                <w:sz w:val="22"/>
                <w:szCs w:val="22"/>
              </w:rPr>
              <w:t>2. We will be growing different vegetables/fruit over the next few weeks. You will be divided into four groups. Your group will be in charge of looking after your plants from sowing the seeds all the way through to picking them when they are ready to eat.</w:t>
            </w:r>
          </w:p>
          <w:p w:rsidR="00C43937" w:rsidRPr="007564E8" w:rsidRDefault="00C43937" w:rsidP="00667E5B">
            <w:pPr>
              <w:spacing w:line="276" w:lineRule="auto"/>
              <w:rPr>
                <w:sz w:val="22"/>
                <w:szCs w:val="22"/>
              </w:rPr>
            </w:pPr>
          </w:p>
          <w:p w:rsidR="00C43937" w:rsidRPr="007564E8" w:rsidRDefault="00C43937" w:rsidP="00667E5B">
            <w:pPr>
              <w:spacing w:line="276" w:lineRule="auto"/>
              <w:rPr>
                <w:b/>
                <w:bCs/>
                <w:sz w:val="22"/>
                <w:szCs w:val="22"/>
              </w:rPr>
            </w:pPr>
            <w:r w:rsidRPr="007564E8">
              <w:rPr>
                <w:b/>
                <w:bCs/>
                <w:sz w:val="22"/>
                <w:szCs w:val="22"/>
              </w:rPr>
              <w:t>Ice Breaker</w:t>
            </w:r>
            <w:r w:rsidRPr="007564E8">
              <w:rPr>
                <w:sz w:val="22"/>
                <w:szCs w:val="22"/>
              </w:rPr>
              <w:t xml:space="preserve">:  A writing prompt:  If you were a plant, what would you need in your soil to grow? Connect this activity with soil analysis. </w:t>
            </w:r>
          </w:p>
          <w:p w:rsidR="00C43937" w:rsidRPr="007564E8" w:rsidRDefault="00C43937" w:rsidP="00667E5B">
            <w:pPr>
              <w:spacing w:line="276" w:lineRule="auto"/>
              <w:rPr>
                <w:sz w:val="22"/>
                <w:szCs w:val="22"/>
              </w:rPr>
            </w:pPr>
            <w:r w:rsidRPr="007564E8">
              <w:rPr>
                <w:sz w:val="22"/>
                <w:szCs w:val="22"/>
              </w:rPr>
              <w:t xml:space="preserve"> </w:t>
            </w:r>
          </w:p>
          <w:p w:rsidR="00C43937" w:rsidRPr="007564E8" w:rsidRDefault="00C43937" w:rsidP="00667E5B">
            <w:pPr>
              <w:spacing w:line="276" w:lineRule="auto"/>
              <w:rPr>
                <w:sz w:val="22"/>
                <w:szCs w:val="22"/>
              </w:rPr>
            </w:pPr>
            <w:r w:rsidRPr="007564E8">
              <w:rPr>
                <w:b/>
                <w:sz w:val="22"/>
                <w:szCs w:val="22"/>
              </w:rPr>
              <w:t xml:space="preserve">Soil analysis: </w:t>
            </w:r>
            <w:r w:rsidRPr="007564E8">
              <w:rPr>
                <w:sz w:val="22"/>
                <w:szCs w:val="22"/>
              </w:rPr>
              <w:t>Bag of soil collected from right outside the school will be passed around to the students for analysis and observation. Ask everyone to make a different comment (texture, color, content, analogies).</w:t>
            </w:r>
          </w:p>
          <w:p w:rsidR="00C43937" w:rsidRPr="007564E8" w:rsidRDefault="00C43937" w:rsidP="00667E5B">
            <w:pPr>
              <w:spacing w:line="276" w:lineRule="auto"/>
              <w:rPr>
                <w:b/>
                <w:sz w:val="22"/>
                <w:szCs w:val="22"/>
              </w:rPr>
            </w:pPr>
          </w:p>
          <w:p w:rsidR="00C43937" w:rsidRPr="007564E8" w:rsidRDefault="00C43937" w:rsidP="00667E5B">
            <w:pPr>
              <w:spacing w:line="276" w:lineRule="auto"/>
              <w:rPr>
                <w:b/>
                <w:sz w:val="22"/>
                <w:szCs w:val="22"/>
              </w:rPr>
            </w:pPr>
            <w:r w:rsidRPr="007564E8">
              <w:rPr>
                <w:b/>
                <w:sz w:val="22"/>
                <w:szCs w:val="22"/>
              </w:rPr>
              <w:t xml:space="preserve">Information Presented on Erosion and the Nitrogen Cycle </w:t>
            </w:r>
          </w:p>
          <w:p w:rsidR="00C43937" w:rsidRPr="007564E8" w:rsidRDefault="00C43937" w:rsidP="00667E5B">
            <w:pPr>
              <w:spacing w:line="276" w:lineRule="auto"/>
              <w:rPr>
                <w:sz w:val="22"/>
                <w:szCs w:val="22"/>
              </w:rPr>
            </w:pPr>
            <w:r w:rsidRPr="007564E8">
              <w:rPr>
                <w:sz w:val="22"/>
                <w:szCs w:val="22"/>
              </w:rPr>
              <w:t xml:space="preserve"> </w:t>
            </w:r>
          </w:p>
          <w:p w:rsidR="00C43937" w:rsidRPr="007564E8" w:rsidRDefault="00C43937" w:rsidP="00667E5B">
            <w:pPr>
              <w:spacing w:line="276" w:lineRule="auto"/>
              <w:rPr>
                <w:sz w:val="22"/>
                <w:szCs w:val="22"/>
              </w:rPr>
            </w:pPr>
            <w:r w:rsidRPr="007564E8">
              <w:rPr>
                <w:b/>
                <w:sz w:val="22"/>
                <w:szCs w:val="22"/>
              </w:rPr>
              <w:t>Connection and transition to seed planting</w:t>
            </w:r>
            <w:r w:rsidRPr="007564E8">
              <w:rPr>
                <w:sz w:val="22"/>
                <w:szCs w:val="22"/>
              </w:rPr>
              <w:t xml:space="preserve"> (i.e. planting seeds that are nitrogen fixing and prevent erosion).</w:t>
            </w:r>
          </w:p>
          <w:p w:rsidR="00C43937" w:rsidRPr="007564E8" w:rsidRDefault="00C43937" w:rsidP="00667E5B">
            <w:pPr>
              <w:spacing w:line="276" w:lineRule="auto"/>
              <w:rPr>
                <w:sz w:val="22"/>
                <w:szCs w:val="22"/>
              </w:rPr>
            </w:pPr>
            <w:r w:rsidRPr="007564E8">
              <w:rPr>
                <w:sz w:val="22"/>
                <w:szCs w:val="22"/>
              </w:rPr>
              <w:t xml:space="preserve"> </w:t>
            </w:r>
          </w:p>
          <w:p w:rsidR="00C43937" w:rsidRPr="007564E8" w:rsidRDefault="00C43937" w:rsidP="00667E5B">
            <w:pPr>
              <w:spacing w:line="276" w:lineRule="auto"/>
              <w:rPr>
                <w:b/>
                <w:bCs/>
                <w:sz w:val="22"/>
                <w:szCs w:val="22"/>
              </w:rPr>
            </w:pPr>
            <w:r w:rsidRPr="007564E8">
              <w:rPr>
                <w:b/>
                <w:bCs/>
                <w:sz w:val="22"/>
                <w:szCs w:val="22"/>
              </w:rPr>
              <w:t>Main Activity: One person introduces activity and each of us will facilitate a group?</w:t>
            </w:r>
          </w:p>
          <w:p w:rsidR="00C43937" w:rsidRPr="007564E8" w:rsidRDefault="00C43937" w:rsidP="00667E5B">
            <w:pPr>
              <w:spacing w:line="276" w:lineRule="auto"/>
              <w:rPr>
                <w:sz w:val="22"/>
                <w:szCs w:val="22"/>
              </w:rPr>
            </w:pPr>
            <w:r w:rsidRPr="007564E8">
              <w:rPr>
                <w:sz w:val="22"/>
                <w:szCs w:val="22"/>
              </w:rPr>
              <w:t>·      Disseminate seed information/ directions</w:t>
            </w:r>
          </w:p>
          <w:p w:rsidR="00C43937" w:rsidRPr="007564E8" w:rsidRDefault="00C43937" w:rsidP="00667E5B">
            <w:pPr>
              <w:spacing w:line="276" w:lineRule="auto"/>
              <w:rPr>
                <w:sz w:val="22"/>
                <w:szCs w:val="22"/>
              </w:rPr>
            </w:pPr>
            <w:r w:rsidRPr="007564E8">
              <w:rPr>
                <w:sz w:val="22"/>
                <w:szCs w:val="22"/>
              </w:rPr>
              <w:t>·      Pass out egg cartons/flats, seeds, other supplies</w:t>
            </w:r>
          </w:p>
          <w:p w:rsidR="00C43937" w:rsidRPr="007564E8" w:rsidRDefault="00C43937" w:rsidP="00667E5B">
            <w:pPr>
              <w:spacing w:line="276" w:lineRule="auto"/>
              <w:rPr>
                <w:sz w:val="22"/>
                <w:szCs w:val="22"/>
              </w:rPr>
            </w:pPr>
            <w:r w:rsidRPr="007564E8">
              <w:rPr>
                <w:sz w:val="22"/>
                <w:szCs w:val="22"/>
              </w:rPr>
              <w:t>·      Have students work in groups at each table to plant select seed(s)</w:t>
            </w:r>
          </w:p>
          <w:p w:rsidR="00C43937" w:rsidRPr="007564E8" w:rsidRDefault="00C43937" w:rsidP="00667E5B">
            <w:pPr>
              <w:spacing w:line="276" w:lineRule="auto"/>
              <w:rPr>
                <w:sz w:val="22"/>
                <w:szCs w:val="22"/>
              </w:rPr>
            </w:pPr>
          </w:p>
          <w:p w:rsidR="00C43937" w:rsidRPr="007564E8" w:rsidRDefault="00C43937" w:rsidP="00667E5B">
            <w:pPr>
              <w:spacing w:line="276" w:lineRule="auto"/>
              <w:rPr>
                <w:b/>
                <w:bCs/>
                <w:sz w:val="22"/>
                <w:szCs w:val="22"/>
              </w:rPr>
            </w:pPr>
            <w:r w:rsidRPr="007564E8">
              <w:rPr>
                <w:b/>
                <w:bCs/>
                <w:sz w:val="22"/>
                <w:szCs w:val="22"/>
              </w:rPr>
              <w:t xml:space="preserve">Closing Activity: </w:t>
            </w:r>
          </w:p>
          <w:p w:rsidR="00C43937" w:rsidRPr="007564E8" w:rsidRDefault="00C43937" w:rsidP="00667E5B">
            <w:pPr>
              <w:spacing w:line="276" w:lineRule="auto"/>
              <w:rPr>
                <w:sz w:val="22"/>
                <w:szCs w:val="22"/>
              </w:rPr>
            </w:pPr>
            <w:r w:rsidRPr="007564E8">
              <w:rPr>
                <w:sz w:val="22"/>
                <w:szCs w:val="22"/>
              </w:rPr>
              <w:t>Have students start a journal, documenting this process: start with observations and pictures of seeds and current state of the plant, have a weekly or tri-weekly observation of seeds, seedlings, plant, etc. They should include questions or comments/pictures they have.</w:t>
            </w:r>
          </w:p>
          <w:p w:rsidR="00C43937" w:rsidRPr="007564E8" w:rsidRDefault="00C43937" w:rsidP="00667E5B">
            <w:pPr>
              <w:spacing w:line="276" w:lineRule="auto"/>
              <w:rPr>
                <w:sz w:val="22"/>
                <w:szCs w:val="22"/>
              </w:rPr>
            </w:pPr>
            <w:r w:rsidRPr="007564E8">
              <w:rPr>
                <w:sz w:val="22"/>
                <w:szCs w:val="22"/>
              </w:rPr>
              <w:t xml:space="preserve"> </w:t>
            </w:r>
          </w:p>
          <w:p w:rsidR="00C43937" w:rsidRPr="007564E8" w:rsidRDefault="00C43937" w:rsidP="00667E5B">
            <w:pPr>
              <w:spacing w:line="276" w:lineRule="auto"/>
              <w:jc w:val="center"/>
              <w:rPr>
                <w:sz w:val="22"/>
                <w:szCs w:val="22"/>
              </w:rPr>
            </w:pPr>
          </w:p>
          <w:p w:rsidR="00C43937" w:rsidRPr="007564E8" w:rsidRDefault="00C43937" w:rsidP="00667E5B">
            <w:pPr>
              <w:spacing w:line="276" w:lineRule="auto"/>
              <w:rPr>
                <w:sz w:val="22"/>
                <w:szCs w:val="22"/>
              </w:rPr>
            </w:pP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lastRenderedPageBreak/>
              <w:t xml:space="preserve">Assessment – </w:t>
            </w:r>
            <w:r w:rsidRPr="007564E8">
              <w:t>How will you show that your objectives were met or that learning took place? How will you gage mastery?  This can be written or oral but include a copy.</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pPr>
            <w:r w:rsidRPr="007564E8">
              <w:rPr>
                <w:sz w:val="22"/>
              </w:rPr>
              <w:t>Assessment will be conducted by the sharing of the seed journals and the application of material discussed in class in student observations and analysis. Information learned should become part of their working vocabulary.</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t xml:space="preserve">Homework / Application – </w:t>
            </w:r>
            <w:r w:rsidRPr="007564E8">
              <w:t>How will the students practice or apply what they have learned?</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rPr>
                <w:sz w:val="24"/>
              </w:rPr>
            </w:pPr>
            <w:r w:rsidRPr="007564E8">
              <w:rPr>
                <w:sz w:val="22"/>
                <w:szCs w:val="22"/>
              </w:rPr>
              <w:t xml:space="preserve">Students will continue to apply what they have learned as they progress with writing in their seed journals and discussing the growth of the seedlings. </w:t>
            </w:r>
          </w:p>
        </w:tc>
      </w:tr>
    </w:tbl>
    <w:p w:rsidR="00C43937" w:rsidRPr="007564E8" w:rsidRDefault="00C43937" w:rsidP="00C43937">
      <w:pPr>
        <w:spacing w:line="276" w:lineRule="auto"/>
      </w:pPr>
    </w:p>
    <w:p w:rsidR="00C43937" w:rsidRPr="007564E8" w:rsidRDefault="00C43937" w:rsidP="00C43937">
      <w:pPr>
        <w:spacing w:line="276" w:lineRule="auto"/>
      </w:pPr>
    </w:p>
    <w:p w:rsidR="00C43937" w:rsidRDefault="00C43937" w:rsidP="00C43937">
      <w:pPr>
        <w:spacing w:line="276" w:lineRule="auto"/>
      </w:pPr>
    </w:p>
    <w:p w:rsidR="00C43937" w:rsidRPr="007564E8" w:rsidRDefault="00C43937" w:rsidP="00C43937">
      <w:pPr>
        <w:spacing w:line="276" w:lineRule="auto"/>
        <w:rPr>
          <w:b/>
          <w:bCs/>
          <w:sz w:val="36"/>
          <w:szCs w:val="36"/>
        </w:rPr>
      </w:pPr>
      <w:r w:rsidRPr="007564E8">
        <w:rPr>
          <w:b/>
          <w:bCs/>
          <w:sz w:val="36"/>
          <w:szCs w:val="36"/>
        </w:rPr>
        <w:lastRenderedPageBreak/>
        <w:t xml:space="preserve">6) </w:t>
      </w:r>
      <w:r w:rsidRPr="007564E8">
        <w:rPr>
          <w:b/>
          <w:bCs/>
          <w:sz w:val="36"/>
          <w:szCs w:val="36"/>
          <w:u w:val="single"/>
        </w:rPr>
        <w:t>Water</w:t>
      </w:r>
    </w:p>
    <w:p w:rsidR="00C43937" w:rsidRPr="007564E8" w:rsidRDefault="00C43937" w:rsidP="00C43937">
      <w:pPr>
        <w:spacing w:line="276" w:lineRule="auto"/>
        <w:rPr>
          <w:b/>
          <w:bCs/>
          <w:sz w:val="36"/>
          <w:szCs w:val="36"/>
          <w:u w:val="single"/>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17"/>
        <w:gridCol w:w="1843"/>
      </w:tblGrid>
      <w:tr w:rsidR="00C43937" w:rsidRPr="007564E8" w:rsidTr="00667E5B">
        <w:trPr>
          <w:gridAfter w:val="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jc w:val="center"/>
            </w:pPr>
            <w:r w:rsidRPr="007564E8">
              <w:rPr>
                <w:b/>
                <w:bCs/>
                <w:sz w:val="28"/>
                <w:szCs w:val="28"/>
              </w:rPr>
              <w:t>Defining Success</w:t>
            </w:r>
          </w:p>
        </w:tc>
      </w:tr>
      <w:tr w:rsidR="00C43937" w:rsidRPr="007564E8" w:rsidTr="00667E5B">
        <w:trPr>
          <w:gridAfter w:val="1"/>
        </w:trPr>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t>Goal(s) –</w:t>
            </w:r>
            <w:r w:rsidRPr="007564E8">
              <w:rPr>
                <w:b/>
                <w:bCs/>
              </w:rPr>
              <w:t xml:space="preserve"> </w:t>
            </w:r>
            <w:r w:rsidRPr="007564E8">
              <w:t>What you want to do / accomplish?  The big idea of the unit/lesson/activity.</w:t>
            </w:r>
          </w:p>
        </w:tc>
      </w:tr>
      <w:tr w:rsidR="00C43937" w:rsidRPr="007564E8" w:rsidTr="00667E5B">
        <w:trPr>
          <w:gridAfter w:val="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tabs>
                <w:tab w:val="center" w:pos="3014"/>
                <w:tab w:val="right" w:pos="6028"/>
              </w:tabs>
              <w:spacing w:line="276" w:lineRule="auto"/>
            </w:pPr>
            <w:r w:rsidRPr="007564E8">
              <w:rPr>
                <w:sz w:val="22"/>
                <w:szCs w:val="22"/>
              </w:rPr>
              <w:tab/>
              <w:t xml:space="preserve"> This lesson will focus on the relationship between water and a garden. By the conclusion of the lessons students should have an understanding of this relationship and how it applies to their garden.</w:t>
            </w:r>
          </w:p>
        </w:tc>
      </w:tr>
      <w:tr w:rsidR="00C43937" w:rsidRPr="007564E8" w:rsidTr="00667E5B">
        <w:trPr>
          <w:gridAfter w:val="1"/>
        </w:trPr>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t>Learning Objective(s) –</w:t>
            </w:r>
            <w:r w:rsidRPr="007564E8">
              <w:rPr>
                <w:b/>
                <w:bCs/>
              </w:rPr>
              <w:t xml:space="preserve"> </w:t>
            </w:r>
            <w:r w:rsidRPr="007564E8">
              <w:t>What the students will learn or what the students will be able to do?</w:t>
            </w:r>
          </w:p>
        </w:tc>
      </w:tr>
      <w:tr w:rsidR="00C43937" w:rsidRPr="007564E8" w:rsidTr="00667E5B">
        <w:trPr>
          <w:gridAfter w:val="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pPr>
            <w:r w:rsidRPr="007564E8">
              <w:rPr>
                <w:sz w:val="22"/>
              </w:rPr>
              <w:t xml:space="preserve">The students will learn the role water plays in the growth of food that they eat. Students will follow up on connections they made earlier in the semester about water’s role in food systems. </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t>Content standards</w:t>
            </w:r>
          </w:p>
          <w:p w:rsidR="00C43937" w:rsidRPr="007564E8" w:rsidRDefault="00C43937" w:rsidP="00667E5B">
            <w:pPr>
              <w:spacing w:line="276" w:lineRule="auto"/>
              <w:jc w:val="center"/>
              <w:rPr>
                <w:sz w:val="22"/>
                <w:szCs w:val="22"/>
              </w:rPr>
            </w:pPr>
            <w:r w:rsidRPr="007564E8">
              <w:rPr>
                <w:sz w:val="22"/>
                <w:szCs w:val="22"/>
              </w:rPr>
              <w:t>List the content standards you will address.</w:t>
            </w:r>
          </w:p>
        </w:tc>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t>Materials / Resources</w:t>
            </w:r>
          </w:p>
          <w:p w:rsidR="00C43937" w:rsidRPr="007564E8" w:rsidRDefault="00C43937" w:rsidP="00667E5B">
            <w:pPr>
              <w:spacing w:line="276" w:lineRule="auto"/>
              <w:jc w:val="center"/>
            </w:pPr>
            <w:r w:rsidRPr="007564E8">
              <w:t>What resources will you use?</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jc w:val="both"/>
              <w:rPr>
                <w:sz w:val="22"/>
                <w:szCs w:val="22"/>
              </w:rPr>
            </w:pPr>
            <w:r w:rsidRPr="007564E8">
              <w:rPr>
                <w:sz w:val="22"/>
                <w:szCs w:val="22"/>
              </w:rPr>
              <w:t xml:space="preserve">Students will learn about the scientific process of seed/plant hydration. Students will also learn about different types of water: tap water, purified water, grey-water etc. and develop connections between these “types” and the watering of their garden.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jc w:val="center"/>
            </w:pPr>
            <w:r w:rsidRPr="007564E8">
              <w:t>Bottle of commercially bottled water</w:t>
            </w:r>
          </w:p>
          <w:p w:rsidR="00C43937" w:rsidRPr="007564E8" w:rsidRDefault="00C43937" w:rsidP="00667E5B">
            <w:pPr>
              <w:spacing w:line="276" w:lineRule="auto"/>
              <w:jc w:val="center"/>
            </w:pPr>
            <w:r w:rsidRPr="007564E8">
              <w:t>Bottle of water from school sink</w:t>
            </w:r>
          </w:p>
          <w:p w:rsidR="00C43937" w:rsidRPr="007564E8" w:rsidRDefault="00C43937" w:rsidP="00667E5B">
            <w:pPr>
              <w:spacing w:line="276" w:lineRule="auto"/>
              <w:jc w:val="center"/>
            </w:pPr>
            <w:r w:rsidRPr="007564E8">
              <w:t>Seed Journal</w:t>
            </w:r>
          </w:p>
          <w:p w:rsidR="00C43937" w:rsidRPr="007564E8" w:rsidRDefault="00C43937" w:rsidP="00667E5B">
            <w:pPr>
              <w:spacing w:line="276" w:lineRule="auto"/>
              <w:jc w:val="center"/>
            </w:pPr>
          </w:p>
        </w:tc>
      </w:tr>
    </w:tbl>
    <w:p w:rsidR="00C43937" w:rsidRPr="007564E8" w:rsidRDefault="00C43937" w:rsidP="00C43937">
      <w:pPr>
        <w:spacing w:line="276" w:lineRule="auto"/>
      </w:pPr>
      <w:r w:rsidRPr="007564E8">
        <w:rPr>
          <w:sz w:val="22"/>
          <w:szCs w:val="22"/>
        </w:rPr>
        <w:t xml:space="preserve"> </w:t>
      </w:r>
    </w:p>
    <w:p w:rsidR="00C43937" w:rsidRPr="007564E8" w:rsidRDefault="00C43937" w:rsidP="00C43937">
      <w:pPr>
        <w:spacing w:line="276" w:lineRule="auto"/>
        <w:rPr>
          <w:sz w:val="22"/>
          <w:szCs w:val="22"/>
        </w:rPr>
      </w:pPr>
      <w:r w:rsidRPr="007564E8">
        <w:rPr>
          <w:sz w:val="22"/>
          <w:szCs w:val="22"/>
        </w:rPr>
        <w:t xml:space="preserve"> </w:t>
      </w:r>
    </w:p>
    <w:p w:rsidR="00C43937" w:rsidRPr="007564E8" w:rsidRDefault="00C43937" w:rsidP="00C43937">
      <w:pPr>
        <w:spacing w:line="276" w:lineRule="auto"/>
        <w:rPr>
          <w:sz w:val="22"/>
          <w:szCs w:val="22"/>
        </w:rPr>
      </w:pPr>
    </w:p>
    <w:tbl>
      <w:tblPr>
        <w:tblW w:w="4892"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4"/>
      </w:tblGrid>
      <w:tr w:rsidR="00C43937" w:rsidRPr="007564E8" w:rsidTr="00667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jc w:val="center"/>
            </w:pPr>
            <w:r w:rsidRPr="007564E8">
              <w:rPr>
                <w:b/>
                <w:bCs/>
                <w:sz w:val="28"/>
                <w:szCs w:val="28"/>
              </w:rPr>
              <w:t>Lesson Cycle</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t xml:space="preserve">Procedure for Teaching – </w:t>
            </w:r>
            <w:r w:rsidRPr="007564E8">
              <w:t>Outline your process for teaching.  Include a step-by-step plan that others could follow.  What do your students already know? What model will you provide for them? Specify the strategies/techniques you will use.</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jc w:val="center"/>
              <w:rPr>
                <w:b/>
                <w:bCs/>
                <w:sz w:val="22"/>
                <w:szCs w:val="22"/>
              </w:rPr>
            </w:pPr>
            <w:r w:rsidRPr="007564E8">
              <w:rPr>
                <w:b/>
                <w:bCs/>
                <w:sz w:val="22"/>
                <w:szCs w:val="22"/>
              </w:rPr>
              <w:t>Agenda Outline</w:t>
            </w:r>
          </w:p>
          <w:p w:rsidR="00C43937" w:rsidRPr="007564E8" w:rsidRDefault="00C43937" w:rsidP="00667E5B">
            <w:pPr>
              <w:spacing w:line="276" w:lineRule="auto"/>
              <w:rPr>
                <w:b/>
                <w:bCs/>
                <w:sz w:val="22"/>
                <w:szCs w:val="22"/>
              </w:rPr>
            </w:pPr>
            <w:r w:rsidRPr="007564E8">
              <w:rPr>
                <w:b/>
                <w:bCs/>
                <w:sz w:val="22"/>
                <w:szCs w:val="22"/>
              </w:rPr>
              <w:t>Objective/Ice breaker (5 min)</w:t>
            </w:r>
          </w:p>
          <w:p w:rsidR="00C43937" w:rsidRPr="007564E8" w:rsidRDefault="00C43937" w:rsidP="00667E5B">
            <w:pPr>
              <w:spacing w:line="276" w:lineRule="auto"/>
              <w:rPr>
                <w:b/>
                <w:bCs/>
                <w:sz w:val="22"/>
                <w:szCs w:val="22"/>
              </w:rPr>
            </w:pPr>
            <w:r w:rsidRPr="007564E8">
              <w:rPr>
                <w:b/>
                <w:bCs/>
                <w:sz w:val="22"/>
                <w:szCs w:val="22"/>
              </w:rPr>
              <w:t>Seed Journal Prompt 1 (10 min)</w:t>
            </w:r>
          </w:p>
          <w:p w:rsidR="00C43937" w:rsidRPr="007564E8" w:rsidRDefault="00C43937" w:rsidP="00667E5B">
            <w:pPr>
              <w:spacing w:line="276" w:lineRule="auto"/>
              <w:rPr>
                <w:b/>
                <w:bCs/>
                <w:sz w:val="22"/>
                <w:szCs w:val="22"/>
              </w:rPr>
            </w:pPr>
            <w:r w:rsidRPr="007564E8">
              <w:rPr>
                <w:b/>
                <w:bCs/>
                <w:sz w:val="22"/>
                <w:szCs w:val="22"/>
              </w:rPr>
              <w:t>Water Stations Activity (20 min)</w:t>
            </w:r>
          </w:p>
          <w:p w:rsidR="00C43937" w:rsidRPr="007564E8" w:rsidRDefault="00C43937" w:rsidP="00667E5B">
            <w:pPr>
              <w:spacing w:line="276" w:lineRule="auto"/>
              <w:rPr>
                <w:b/>
                <w:bCs/>
                <w:sz w:val="22"/>
                <w:szCs w:val="22"/>
              </w:rPr>
            </w:pPr>
            <w:r w:rsidRPr="007564E8">
              <w:rPr>
                <w:b/>
                <w:bCs/>
                <w:sz w:val="22"/>
                <w:szCs w:val="22"/>
              </w:rPr>
              <w:t>Free Write and Idea Share (10 min)</w:t>
            </w:r>
          </w:p>
          <w:p w:rsidR="00C43937" w:rsidRPr="007564E8" w:rsidRDefault="00C43937" w:rsidP="00667E5B">
            <w:pPr>
              <w:spacing w:line="276" w:lineRule="auto"/>
            </w:pPr>
            <w:r w:rsidRPr="007564E8">
              <w:rPr>
                <w:b/>
                <w:bCs/>
                <w:sz w:val="22"/>
                <w:szCs w:val="22"/>
              </w:rPr>
              <w:t>Closing: Seed Journal Prompt 2 (5 min)</w:t>
            </w:r>
          </w:p>
          <w:p w:rsidR="00C43937" w:rsidRPr="007564E8" w:rsidRDefault="00C43937" w:rsidP="00667E5B">
            <w:pPr>
              <w:spacing w:line="276" w:lineRule="auto"/>
              <w:rPr>
                <w:b/>
                <w:bCs/>
                <w:sz w:val="22"/>
                <w:szCs w:val="22"/>
              </w:rPr>
            </w:pP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lastRenderedPageBreak/>
              <w:t xml:space="preserve">Agenda Detailed  </w:t>
            </w:r>
          </w:p>
          <w:p w:rsidR="00C43937" w:rsidRPr="007564E8" w:rsidRDefault="00C43937" w:rsidP="00667E5B">
            <w:pPr>
              <w:spacing w:line="276" w:lineRule="auto"/>
              <w:rPr>
                <w:b/>
                <w:bCs/>
                <w:sz w:val="22"/>
                <w:szCs w:val="22"/>
              </w:rPr>
            </w:pPr>
            <w:r w:rsidRPr="007564E8">
              <w:rPr>
                <w:b/>
                <w:bCs/>
                <w:sz w:val="22"/>
                <w:szCs w:val="22"/>
              </w:rPr>
              <w:t xml:space="preserve">Objective: </w:t>
            </w:r>
            <w:r w:rsidRPr="007564E8">
              <w:rPr>
                <w:sz w:val="22"/>
                <w:szCs w:val="22"/>
              </w:rPr>
              <w:t>Using issues of general water access, we will apply alternatives ways of water accumulation to address the needs and function of our school garden.</w:t>
            </w:r>
          </w:p>
          <w:p w:rsidR="00C43937" w:rsidRPr="007564E8" w:rsidRDefault="00C43937" w:rsidP="00667E5B">
            <w:pPr>
              <w:spacing w:line="276" w:lineRule="auto"/>
              <w:jc w:val="center"/>
              <w:rPr>
                <w:sz w:val="22"/>
                <w:szCs w:val="22"/>
              </w:rPr>
            </w:pPr>
            <w:r w:rsidRPr="007564E8">
              <w:rPr>
                <w:sz w:val="22"/>
                <w:szCs w:val="22"/>
              </w:rPr>
              <w:t xml:space="preserve"> </w:t>
            </w:r>
          </w:p>
          <w:p w:rsidR="00C43937" w:rsidRPr="007564E8" w:rsidRDefault="00C43937" w:rsidP="00667E5B">
            <w:pPr>
              <w:spacing w:line="276" w:lineRule="auto"/>
              <w:rPr>
                <w:b/>
                <w:bCs/>
                <w:sz w:val="22"/>
                <w:szCs w:val="22"/>
              </w:rPr>
            </w:pPr>
            <w:r w:rsidRPr="007564E8">
              <w:rPr>
                <w:b/>
                <w:bCs/>
                <w:sz w:val="22"/>
                <w:szCs w:val="22"/>
              </w:rPr>
              <w:t xml:space="preserve">Ice Breaker: </w:t>
            </w:r>
            <w:r w:rsidRPr="007564E8">
              <w:rPr>
                <w:sz w:val="22"/>
                <w:szCs w:val="22"/>
              </w:rPr>
              <w:t>Have students stand in a circle, throwing around a bottle of water (Poland Spring) and have them describe what they see, smell, where it comes from. Then throw around a bottle of rainwater and repeat process.</w:t>
            </w:r>
          </w:p>
          <w:p w:rsidR="00C43937" w:rsidRPr="007564E8" w:rsidRDefault="00C43937" w:rsidP="00667E5B">
            <w:pPr>
              <w:spacing w:line="276" w:lineRule="auto"/>
              <w:rPr>
                <w:sz w:val="22"/>
                <w:szCs w:val="22"/>
              </w:rPr>
            </w:pPr>
          </w:p>
          <w:p w:rsidR="00C43937" w:rsidRPr="007564E8" w:rsidRDefault="00C43937" w:rsidP="00667E5B">
            <w:pPr>
              <w:spacing w:line="276" w:lineRule="auto"/>
              <w:rPr>
                <w:b/>
                <w:bCs/>
                <w:sz w:val="22"/>
                <w:szCs w:val="22"/>
              </w:rPr>
            </w:pPr>
            <w:r w:rsidRPr="007564E8">
              <w:rPr>
                <w:b/>
                <w:bCs/>
                <w:sz w:val="22"/>
                <w:szCs w:val="22"/>
              </w:rPr>
              <w:t>Seed Journal Prompt #1:</w:t>
            </w:r>
            <w:r w:rsidRPr="007564E8">
              <w:rPr>
                <w:sz w:val="22"/>
                <w:szCs w:val="22"/>
              </w:rPr>
              <w:t xml:space="preserve"> What are the things you do with water? (What types of water play a role in those parts of your day?)</w:t>
            </w:r>
          </w:p>
          <w:p w:rsidR="00C43937" w:rsidRPr="007564E8" w:rsidRDefault="00C43937" w:rsidP="00667E5B">
            <w:pPr>
              <w:spacing w:line="276" w:lineRule="auto"/>
              <w:rPr>
                <w:sz w:val="22"/>
                <w:szCs w:val="22"/>
              </w:rPr>
            </w:pPr>
            <w:r w:rsidRPr="007564E8">
              <w:rPr>
                <w:sz w:val="22"/>
                <w:szCs w:val="22"/>
              </w:rPr>
              <w:t xml:space="preserve"> </w:t>
            </w:r>
          </w:p>
          <w:p w:rsidR="00C43937" w:rsidRPr="007564E8" w:rsidRDefault="00C43937" w:rsidP="00667E5B">
            <w:pPr>
              <w:spacing w:line="276" w:lineRule="auto"/>
              <w:rPr>
                <w:b/>
                <w:bCs/>
                <w:sz w:val="22"/>
                <w:szCs w:val="22"/>
              </w:rPr>
            </w:pPr>
            <w:r w:rsidRPr="007564E8">
              <w:rPr>
                <w:b/>
                <w:bCs/>
                <w:sz w:val="22"/>
                <w:szCs w:val="22"/>
              </w:rPr>
              <w:t>Transition to Stations Activity:</w:t>
            </w:r>
          </w:p>
          <w:p w:rsidR="00C43937" w:rsidRPr="007564E8" w:rsidRDefault="00C43937" w:rsidP="00667E5B">
            <w:pPr>
              <w:spacing w:line="276" w:lineRule="auto"/>
              <w:rPr>
                <w:b/>
                <w:bCs/>
                <w:sz w:val="22"/>
                <w:szCs w:val="22"/>
              </w:rPr>
            </w:pPr>
            <w:r w:rsidRPr="007564E8">
              <w:rPr>
                <w:b/>
                <w:bCs/>
                <w:sz w:val="22"/>
                <w:szCs w:val="22"/>
              </w:rPr>
              <w:t xml:space="preserve">1) </w:t>
            </w:r>
            <w:r w:rsidRPr="007564E8">
              <w:rPr>
                <w:sz w:val="22"/>
                <w:szCs w:val="22"/>
              </w:rPr>
              <w:t>Grey Water</w:t>
            </w:r>
          </w:p>
          <w:p w:rsidR="00C43937" w:rsidRPr="007564E8" w:rsidRDefault="00C43937" w:rsidP="00667E5B">
            <w:pPr>
              <w:spacing w:line="276" w:lineRule="auto"/>
              <w:rPr>
                <w:b/>
                <w:bCs/>
                <w:sz w:val="22"/>
                <w:szCs w:val="22"/>
              </w:rPr>
            </w:pPr>
            <w:r w:rsidRPr="007564E8">
              <w:rPr>
                <w:b/>
                <w:bCs/>
                <w:sz w:val="22"/>
                <w:szCs w:val="22"/>
              </w:rPr>
              <w:t xml:space="preserve">2) </w:t>
            </w:r>
            <w:r w:rsidRPr="007564E8">
              <w:rPr>
                <w:sz w:val="22"/>
                <w:szCs w:val="22"/>
              </w:rPr>
              <w:t>Rain Water Run-Off</w:t>
            </w:r>
          </w:p>
          <w:p w:rsidR="00C43937" w:rsidRPr="007564E8" w:rsidRDefault="00C43937" w:rsidP="00667E5B">
            <w:pPr>
              <w:spacing w:line="276" w:lineRule="auto"/>
              <w:rPr>
                <w:b/>
                <w:bCs/>
                <w:sz w:val="22"/>
                <w:szCs w:val="22"/>
              </w:rPr>
            </w:pPr>
            <w:r w:rsidRPr="007564E8">
              <w:rPr>
                <w:b/>
                <w:bCs/>
                <w:sz w:val="22"/>
                <w:szCs w:val="22"/>
              </w:rPr>
              <w:t xml:space="preserve">3) </w:t>
            </w:r>
            <w:r w:rsidRPr="007564E8">
              <w:rPr>
                <w:sz w:val="22"/>
                <w:szCs w:val="22"/>
              </w:rPr>
              <w:t>Where does water come from? : Working within and through their notions of water in Philadelphia, in their homes, where does water play a role in their daily routine/ life and where does that water come from?</w:t>
            </w:r>
          </w:p>
          <w:p w:rsidR="00C43937" w:rsidRPr="007564E8" w:rsidRDefault="00C43937" w:rsidP="00667E5B">
            <w:pPr>
              <w:spacing w:line="276" w:lineRule="auto"/>
              <w:rPr>
                <w:b/>
                <w:bCs/>
                <w:sz w:val="22"/>
                <w:szCs w:val="22"/>
              </w:rPr>
            </w:pPr>
            <w:r w:rsidRPr="007564E8">
              <w:rPr>
                <w:b/>
                <w:bCs/>
                <w:sz w:val="22"/>
                <w:szCs w:val="22"/>
              </w:rPr>
              <w:t>4)</w:t>
            </w:r>
            <w:r w:rsidRPr="007564E8">
              <w:rPr>
                <w:sz w:val="22"/>
                <w:szCs w:val="22"/>
              </w:rPr>
              <w:t xml:space="preserve"> How do we get water in the garden? : Suggest ways to apply these different types/ challenges we may run into when doing this</w:t>
            </w:r>
          </w:p>
          <w:p w:rsidR="00C43937" w:rsidRPr="007564E8" w:rsidRDefault="00C43937" w:rsidP="00667E5B">
            <w:pPr>
              <w:spacing w:line="276" w:lineRule="auto"/>
              <w:rPr>
                <w:sz w:val="22"/>
                <w:szCs w:val="22"/>
              </w:rPr>
            </w:pPr>
          </w:p>
          <w:p w:rsidR="00C43937" w:rsidRPr="007564E8" w:rsidRDefault="00C43937" w:rsidP="00667E5B">
            <w:pPr>
              <w:spacing w:line="276" w:lineRule="auto"/>
              <w:rPr>
                <w:sz w:val="22"/>
                <w:szCs w:val="22"/>
              </w:rPr>
            </w:pPr>
            <w:r w:rsidRPr="007564E8">
              <w:rPr>
                <w:b/>
                <w:sz w:val="22"/>
                <w:szCs w:val="22"/>
              </w:rPr>
              <w:t>Free Write and Idea Share:</w:t>
            </w:r>
            <w:r w:rsidRPr="007564E8">
              <w:rPr>
                <w:sz w:val="22"/>
                <w:szCs w:val="22"/>
              </w:rPr>
              <w:t xml:space="preserve"> Brainstorming ideas on how to get water into the garden. Do a class-wide share and narrow down a few possible solutions.</w:t>
            </w:r>
          </w:p>
          <w:p w:rsidR="00C43937" w:rsidRPr="007564E8" w:rsidRDefault="00C43937" w:rsidP="00667E5B">
            <w:pPr>
              <w:spacing w:line="276" w:lineRule="auto"/>
              <w:rPr>
                <w:sz w:val="22"/>
                <w:szCs w:val="22"/>
              </w:rPr>
            </w:pPr>
            <w:r w:rsidRPr="007564E8">
              <w:rPr>
                <w:sz w:val="22"/>
                <w:szCs w:val="22"/>
              </w:rPr>
              <w:t xml:space="preserve">        </w:t>
            </w:r>
            <w:r w:rsidRPr="007564E8">
              <w:rPr>
                <w:sz w:val="22"/>
                <w:szCs w:val="22"/>
              </w:rPr>
              <w:tab/>
            </w:r>
          </w:p>
          <w:p w:rsidR="00C43937" w:rsidRPr="007564E8" w:rsidRDefault="00C43937" w:rsidP="00667E5B">
            <w:pPr>
              <w:spacing w:line="276" w:lineRule="auto"/>
              <w:rPr>
                <w:sz w:val="22"/>
                <w:szCs w:val="22"/>
              </w:rPr>
            </w:pPr>
            <w:r w:rsidRPr="007564E8">
              <w:rPr>
                <w:sz w:val="22"/>
                <w:szCs w:val="22"/>
              </w:rPr>
              <w:t xml:space="preserve"> </w:t>
            </w:r>
          </w:p>
          <w:p w:rsidR="00C43937" w:rsidRPr="007564E8" w:rsidRDefault="00C43937" w:rsidP="00667E5B">
            <w:pPr>
              <w:spacing w:line="276" w:lineRule="auto"/>
              <w:rPr>
                <w:b/>
                <w:bCs/>
                <w:sz w:val="22"/>
                <w:szCs w:val="22"/>
              </w:rPr>
            </w:pPr>
            <w:r w:rsidRPr="007564E8">
              <w:rPr>
                <w:b/>
                <w:bCs/>
                <w:sz w:val="22"/>
                <w:szCs w:val="22"/>
              </w:rPr>
              <w:t xml:space="preserve">Closing: Seed Journal Prompt #2: </w:t>
            </w:r>
            <w:r w:rsidRPr="007564E8">
              <w:rPr>
                <w:sz w:val="22"/>
                <w:szCs w:val="22"/>
              </w:rPr>
              <w:t>How does water play a role in the growth of these seedlings and how will it play a role in the bigger system of the garden?</w:t>
            </w:r>
          </w:p>
          <w:p w:rsidR="00C43937" w:rsidRPr="007564E8" w:rsidRDefault="00C43937" w:rsidP="00667E5B">
            <w:pPr>
              <w:spacing w:line="276" w:lineRule="auto"/>
              <w:rPr>
                <w:sz w:val="22"/>
                <w:szCs w:val="22"/>
              </w:rPr>
            </w:pP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t xml:space="preserve">Assessment – </w:t>
            </w:r>
            <w:r w:rsidRPr="007564E8">
              <w:t>How will you show that your objectives were met or that learning took place? How will you gage mastery?  This can be written or oral but include a copy.</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pPr>
            <w:r w:rsidRPr="007564E8">
              <w:rPr>
                <w:sz w:val="22"/>
              </w:rPr>
              <w:t>The students’ ability to apply the information learned throughout the lesson to the problem of getting water to the garden site will be a demonstration of their understanding and implementation of the knowledge.</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100" w:type="dxa"/>
              <w:left w:w="100" w:type="dxa"/>
              <w:bottom w:w="100" w:type="dxa"/>
              <w:right w:w="100" w:type="dxa"/>
            </w:tcMar>
          </w:tcPr>
          <w:p w:rsidR="00C43937" w:rsidRPr="007564E8" w:rsidRDefault="00C43937" w:rsidP="00667E5B">
            <w:pPr>
              <w:spacing w:line="276" w:lineRule="auto"/>
              <w:jc w:val="center"/>
            </w:pPr>
            <w:r w:rsidRPr="007564E8">
              <w:rPr>
                <w:b/>
                <w:bCs/>
                <w:sz w:val="22"/>
                <w:szCs w:val="22"/>
              </w:rPr>
              <w:t xml:space="preserve">Homework / Application – </w:t>
            </w:r>
            <w:r w:rsidRPr="007564E8">
              <w:t>How will the students practice or apply what they have learned?</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pPr>
            <w:r w:rsidRPr="007564E8">
              <w:rPr>
                <w:sz w:val="22"/>
                <w:szCs w:val="22"/>
              </w:rPr>
              <w:t xml:space="preserve">Students will need to continue to think about water as a crucial element to their garden, particularly over the summer. They will also need to apply this knowledge when researching their seed for the final project.  </w:t>
            </w:r>
          </w:p>
        </w:tc>
      </w:tr>
    </w:tbl>
    <w:p w:rsidR="00C43937" w:rsidRPr="007564E8" w:rsidRDefault="00C43937" w:rsidP="00C43937">
      <w:pPr>
        <w:spacing w:line="276" w:lineRule="auto"/>
      </w:pPr>
      <w:r w:rsidRPr="007564E8">
        <w:rPr>
          <w:sz w:val="22"/>
          <w:szCs w:val="22"/>
        </w:rPr>
        <w:t xml:space="preserve"> </w:t>
      </w:r>
    </w:p>
    <w:p w:rsidR="00C43937" w:rsidRPr="007564E8" w:rsidRDefault="00C43937" w:rsidP="00C43937">
      <w:pPr>
        <w:spacing w:line="276" w:lineRule="auto"/>
        <w:rPr>
          <w:sz w:val="22"/>
          <w:szCs w:val="22"/>
        </w:rPr>
      </w:pPr>
    </w:p>
    <w:p w:rsidR="00C43937" w:rsidRPr="007564E8" w:rsidRDefault="00C43937" w:rsidP="00C43937">
      <w:pPr>
        <w:spacing w:line="276" w:lineRule="auto"/>
        <w:rPr>
          <w:sz w:val="22"/>
          <w:szCs w:val="22"/>
        </w:rPr>
      </w:pPr>
    </w:p>
    <w:p w:rsidR="00C43937" w:rsidRPr="007564E8" w:rsidRDefault="00C43937" w:rsidP="00C43937">
      <w:pPr>
        <w:spacing w:line="276" w:lineRule="auto"/>
        <w:rPr>
          <w:b/>
          <w:bCs/>
          <w:sz w:val="36"/>
          <w:szCs w:val="36"/>
          <w:u w:val="single"/>
        </w:rPr>
      </w:pPr>
      <w:r w:rsidRPr="007564E8">
        <w:rPr>
          <w:b/>
          <w:bCs/>
          <w:sz w:val="36"/>
          <w:szCs w:val="36"/>
          <w:u w:val="single"/>
        </w:rPr>
        <w:lastRenderedPageBreak/>
        <w:t>Weeks 7, 8 and 9: Final Project</w:t>
      </w:r>
    </w:p>
    <w:p w:rsidR="00C43937" w:rsidRPr="007564E8" w:rsidRDefault="00C43937" w:rsidP="00C43937">
      <w:pPr>
        <w:spacing w:line="276" w:lineRule="auto"/>
        <w:rPr>
          <w:bCs/>
          <w:sz w:val="24"/>
          <w:szCs w:val="24"/>
        </w:rPr>
      </w:pPr>
      <w:r w:rsidRPr="007564E8">
        <w:rPr>
          <w:b/>
          <w:bCs/>
          <w:sz w:val="36"/>
          <w:szCs w:val="36"/>
        </w:rPr>
        <w:tab/>
      </w:r>
      <w:r w:rsidRPr="007564E8">
        <w:rPr>
          <w:bCs/>
          <w:sz w:val="24"/>
          <w:szCs w:val="24"/>
        </w:rPr>
        <w:t xml:space="preserve">Below are the directions for the final project. </w:t>
      </w:r>
    </w:p>
    <w:p w:rsidR="00C43937" w:rsidRPr="007564E8" w:rsidRDefault="00C43937" w:rsidP="00C43937">
      <w:pPr>
        <w:spacing w:line="276" w:lineRule="auto"/>
        <w:rPr>
          <w:bCs/>
          <w:sz w:val="24"/>
          <w:szCs w:val="24"/>
        </w:rPr>
      </w:pPr>
    </w:p>
    <w:p w:rsidR="00C43937" w:rsidRPr="007564E8" w:rsidRDefault="00C43937" w:rsidP="00C43937">
      <w:pPr>
        <w:jc w:val="center"/>
        <w:rPr>
          <w:b/>
          <w:bCs/>
          <w:sz w:val="32"/>
          <w:szCs w:val="32"/>
        </w:rPr>
      </w:pPr>
      <w:r w:rsidRPr="007564E8">
        <w:rPr>
          <w:b/>
          <w:bCs/>
          <w:sz w:val="32"/>
          <w:szCs w:val="32"/>
        </w:rPr>
        <w:t>Environmental Science Garden Final Project</w:t>
      </w:r>
    </w:p>
    <w:p w:rsidR="00C43937" w:rsidRPr="007564E8" w:rsidRDefault="00C43937" w:rsidP="00C43937">
      <w:pPr>
        <w:rPr>
          <w:b/>
          <w:bCs/>
          <w:sz w:val="32"/>
          <w:szCs w:val="32"/>
        </w:rPr>
      </w:pPr>
    </w:p>
    <w:p w:rsidR="00C43937" w:rsidRPr="007564E8" w:rsidRDefault="00C43937" w:rsidP="00C43937">
      <w:pPr>
        <w:rPr>
          <w:sz w:val="24"/>
          <w:szCs w:val="30"/>
          <w:u w:val="single"/>
        </w:rPr>
      </w:pPr>
      <w:r w:rsidRPr="007564E8">
        <w:rPr>
          <w:sz w:val="24"/>
          <w:szCs w:val="30"/>
          <w:u w:val="single"/>
        </w:rPr>
        <w:t>Directions</w:t>
      </w:r>
      <w:r w:rsidRPr="007564E8">
        <w:rPr>
          <w:sz w:val="24"/>
          <w:szCs w:val="30"/>
        </w:rPr>
        <w:t xml:space="preserve">: To tie together the different lessons we’ve covered and to give you a space to showcase your interests, this project will work as a capstone to the garden project unit. It will be due on </w:t>
      </w:r>
      <w:r w:rsidRPr="007564E8">
        <w:rPr>
          <w:b/>
          <w:bCs/>
          <w:sz w:val="24"/>
          <w:szCs w:val="30"/>
        </w:rPr>
        <w:t>_______.</w:t>
      </w:r>
      <w:r w:rsidRPr="007564E8">
        <w:rPr>
          <w:sz w:val="24"/>
          <w:szCs w:val="30"/>
        </w:rPr>
        <w:t xml:space="preserve">On this day, you will present to the class at the garden to celebrate the work you’ve put in this semester. </w:t>
      </w:r>
    </w:p>
    <w:p w:rsidR="00C43937" w:rsidRPr="007564E8" w:rsidRDefault="00C43937" w:rsidP="00C43937">
      <w:pPr>
        <w:rPr>
          <w:sz w:val="24"/>
          <w:szCs w:val="30"/>
        </w:rPr>
      </w:pPr>
    </w:p>
    <w:p w:rsidR="00C43937" w:rsidRPr="007564E8" w:rsidRDefault="00C43937" w:rsidP="00C43937">
      <w:pPr>
        <w:rPr>
          <w:sz w:val="24"/>
          <w:szCs w:val="30"/>
        </w:rPr>
      </w:pPr>
      <w:r w:rsidRPr="007564E8">
        <w:rPr>
          <w:sz w:val="24"/>
          <w:szCs w:val="30"/>
        </w:rPr>
        <w:t xml:space="preserve">Here are some guidelines to help you get started. </w:t>
      </w:r>
    </w:p>
    <w:p w:rsidR="00C43937" w:rsidRPr="007564E8" w:rsidRDefault="00C43937" w:rsidP="00C43937">
      <w:pPr>
        <w:rPr>
          <w:sz w:val="24"/>
          <w:szCs w:val="30"/>
        </w:rPr>
      </w:pPr>
    </w:p>
    <w:p w:rsidR="00C43937" w:rsidRPr="007564E8" w:rsidRDefault="00C43937" w:rsidP="00C43937">
      <w:pPr>
        <w:rPr>
          <w:sz w:val="24"/>
          <w:szCs w:val="30"/>
        </w:rPr>
      </w:pPr>
      <w:r w:rsidRPr="007564E8">
        <w:rPr>
          <w:sz w:val="24"/>
          <w:szCs w:val="30"/>
        </w:rPr>
        <w:t xml:space="preserve">1) Pick one of the two vegetables/ herbs you planted in your groups. </w:t>
      </w:r>
    </w:p>
    <w:p w:rsidR="00C43937" w:rsidRPr="007564E8" w:rsidRDefault="00C43937" w:rsidP="00C43937">
      <w:pPr>
        <w:rPr>
          <w:sz w:val="24"/>
          <w:szCs w:val="30"/>
        </w:rPr>
      </w:pPr>
    </w:p>
    <w:p w:rsidR="00C43937" w:rsidRPr="007564E8" w:rsidRDefault="00C43937" w:rsidP="00C43937">
      <w:pPr>
        <w:rPr>
          <w:sz w:val="24"/>
          <w:szCs w:val="30"/>
        </w:rPr>
      </w:pPr>
      <w:r w:rsidRPr="007564E8">
        <w:rPr>
          <w:sz w:val="24"/>
          <w:szCs w:val="30"/>
        </w:rPr>
        <w:t>2) Use laptops and books to research different aspects of this plant’s life that you find interesting.</w:t>
      </w:r>
    </w:p>
    <w:p w:rsidR="00C43937" w:rsidRPr="007564E8" w:rsidRDefault="00C43937" w:rsidP="00C43937">
      <w:pPr>
        <w:ind w:left="800"/>
        <w:rPr>
          <w:sz w:val="24"/>
          <w:szCs w:val="30"/>
        </w:rPr>
      </w:pPr>
      <w:r w:rsidRPr="007564E8">
        <w:rPr>
          <w:sz w:val="24"/>
          <w:szCs w:val="30"/>
        </w:rPr>
        <w:t>Some ideas:</w:t>
      </w:r>
    </w:p>
    <w:p w:rsidR="00C43937" w:rsidRPr="007564E8" w:rsidRDefault="00C43937" w:rsidP="00C43937">
      <w:pPr>
        <w:numPr>
          <w:ilvl w:val="0"/>
          <w:numId w:val="3"/>
        </w:numPr>
        <w:tabs>
          <w:tab w:val="num" w:pos="800"/>
        </w:tabs>
        <w:ind w:hanging="360"/>
        <w:rPr>
          <w:sz w:val="24"/>
          <w:szCs w:val="30"/>
        </w:rPr>
      </w:pPr>
      <w:r w:rsidRPr="007564E8">
        <w:rPr>
          <w:sz w:val="24"/>
          <w:szCs w:val="30"/>
        </w:rPr>
        <w:t>Talk about how to plant the seeds and how to take care of them (ie. type of soil, amount of water and sunlight, distance apart from each other in the trays.)</w:t>
      </w:r>
    </w:p>
    <w:p w:rsidR="00C43937" w:rsidRPr="007564E8" w:rsidRDefault="00C43937" w:rsidP="00C43937">
      <w:pPr>
        <w:numPr>
          <w:ilvl w:val="0"/>
          <w:numId w:val="3"/>
        </w:numPr>
        <w:tabs>
          <w:tab w:val="num" w:pos="800"/>
        </w:tabs>
        <w:ind w:hanging="360"/>
        <w:rPr>
          <w:sz w:val="24"/>
          <w:szCs w:val="30"/>
        </w:rPr>
      </w:pPr>
      <w:r w:rsidRPr="007564E8">
        <w:rPr>
          <w:sz w:val="24"/>
          <w:szCs w:val="30"/>
        </w:rPr>
        <w:t>How and when to harvest the crop.</w:t>
      </w:r>
    </w:p>
    <w:p w:rsidR="00C43937" w:rsidRPr="007564E8" w:rsidRDefault="00C43937" w:rsidP="00C43937">
      <w:pPr>
        <w:numPr>
          <w:ilvl w:val="0"/>
          <w:numId w:val="3"/>
        </w:numPr>
        <w:tabs>
          <w:tab w:val="num" w:pos="800"/>
        </w:tabs>
        <w:ind w:hanging="360"/>
        <w:rPr>
          <w:sz w:val="24"/>
          <w:szCs w:val="30"/>
        </w:rPr>
      </w:pPr>
      <w:r w:rsidRPr="007564E8">
        <w:rPr>
          <w:sz w:val="24"/>
          <w:szCs w:val="30"/>
        </w:rPr>
        <w:t>The life cycle of the seed and plant.</w:t>
      </w:r>
    </w:p>
    <w:p w:rsidR="00C43937" w:rsidRPr="007564E8" w:rsidRDefault="00C43937" w:rsidP="00C43937">
      <w:pPr>
        <w:numPr>
          <w:ilvl w:val="0"/>
          <w:numId w:val="3"/>
        </w:numPr>
        <w:tabs>
          <w:tab w:val="num" w:pos="800"/>
        </w:tabs>
        <w:ind w:hanging="360"/>
        <w:rPr>
          <w:sz w:val="24"/>
          <w:szCs w:val="30"/>
        </w:rPr>
      </w:pPr>
      <w:r w:rsidRPr="007564E8">
        <w:rPr>
          <w:sz w:val="24"/>
          <w:szCs w:val="30"/>
        </w:rPr>
        <w:t xml:space="preserve">Anything else you find interesting. </w:t>
      </w:r>
    </w:p>
    <w:p w:rsidR="00C43937" w:rsidRPr="007564E8" w:rsidRDefault="00C43937" w:rsidP="00C43937">
      <w:pPr>
        <w:ind w:left="800"/>
        <w:rPr>
          <w:sz w:val="24"/>
          <w:szCs w:val="30"/>
        </w:rPr>
      </w:pPr>
    </w:p>
    <w:p w:rsidR="00C43937" w:rsidRPr="007564E8" w:rsidRDefault="00C43937" w:rsidP="00C43937">
      <w:pPr>
        <w:rPr>
          <w:sz w:val="24"/>
          <w:szCs w:val="30"/>
        </w:rPr>
      </w:pPr>
      <w:r w:rsidRPr="007564E8">
        <w:rPr>
          <w:sz w:val="24"/>
          <w:szCs w:val="30"/>
        </w:rPr>
        <w:t xml:space="preserve">3) Include a family recipe that uses your vegetable or herb, as well as any pictures you find of that recipe. </w:t>
      </w:r>
    </w:p>
    <w:p w:rsidR="00C43937" w:rsidRPr="007564E8" w:rsidRDefault="00C43937" w:rsidP="00C43937">
      <w:pPr>
        <w:rPr>
          <w:sz w:val="24"/>
          <w:szCs w:val="30"/>
        </w:rPr>
      </w:pPr>
    </w:p>
    <w:p w:rsidR="00C43937" w:rsidRPr="007564E8" w:rsidRDefault="00C43937" w:rsidP="00C43937">
      <w:pPr>
        <w:rPr>
          <w:sz w:val="24"/>
          <w:szCs w:val="30"/>
        </w:rPr>
      </w:pPr>
      <w:r w:rsidRPr="007564E8">
        <w:rPr>
          <w:sz w:val="24"/>
          <w:szCs w:val="30"/>
        </w:rPr>
        <w:t xml:space="preserve">4) Either draw or print out pictures of your vegetable and create a collage of these images. </w:t>
      </w:r>
    </w:p>
    <w:p w:rsidR="00C43937" w:rsidRPr="007564E8" w:rsidRDefault="00C43937" w:rsidP="00C43937">
      <w:pPr>
        <w:rPr>
          <w:sz w:val="24"/>
          <w:szCs w:val="30"/>
        </w:rPr>
      </w:pPr>
    </w:p>
    <w:p w:rsidR="00C43937" w:rsidRPr="007564E8" w:rsidRDefault="00C43937" w:rsidP="00C43937">
      <w:pPr>
        <w:rPr>
          <w:sz w:val="24"/>
          <w:szCs w:val="30"/>
        </w:rPr>
      </w:pPr>
      <w:r w:rsidRPr="007564E8">
        <w:rPr>
          <w:sz w:val="24"/>
          <w:szCs w:val="30"/>
        </w:rPr>
        <w:t xml:space="preserve">5) Present all this information in a decorated booklet or poster. </w:t>
      </w:r>
    </w:p>
    <w:p w:rsidR="00C43937" w:rsidRPr="007564E8" w:rsidRDefault="00C43937" w:rsidP="00C43937">
      <w:pPr>
        <w:spacing w:line="276" w:lineRule="auto"/>
        <w:rPr>
          <w:bCs/>
          <w:sz w:val="36"/>
          <w:szCs w:val="36"/>
        </w:rPr>
      </w:pPr>
    </w:p>
    <w:p w:rsidR="00C43937" w:rsidRPr="007564E8" w:rsidRDefault="00C43937" w:rsidP="00C43937">
      <w:pPr>
        <w:spacing w:line="276" w:lineRule="auto"/>
        <w:rPr>
          <w:b/>
          <w:bCs/>
          <w:sz w:val="24"/>
          <w:szCs w:val="24"/>
        </w:rPr>
      </w:pPr>
    </w:p>
    <w:p w:rsidR="00C43937" w:rsidRPr="007564E8" w:rsidRDefault="00C43937" w:rsidP="00C43937">
      <w:pPr>
        <w:spacing w:line="276" w:lineRule="auto"/>
        <w:rPr>
          <w:b/>
          <w:bCs/>
          <w:sz w:val="36"/>
          <w:szCs w:val="36"/>
        </w:rPr>
      </w:pPr>
      <w:r w:rsidRPr="007564E8">
        <w:rPr>
          <w:b/>
          <w:bCs/>
          <w:sz w:val="36"/>
          <w:szCs w:val="36"/>
        </w:rPr>
        <w:t>7)</w:t>
      </w:r>
      <w:r w:rsidRPr="007564E8">
        <w:rPr>
          <w:b/>
          <w:bCs/>
          <w:sz w:val="36"/>
          <w:szCs w:val="36"/>
          <w:u w:val="single"/>
        </w:rPr>
        <w:t xml:space="preserve"> Research Period</w:t>
      </w:r>
    </w:p>
    <w:p w:rsidR="00C43937" w:rsidRPr="007564E8" w:rsidRDefault="00C43937" w:rsidP="00C43937">
      <w:pPr>
        <w:numPr>
          <w:ilvl w:val="0"/>
          <w:numId w:val="2"/>
        </w:numPr>
        <w:tabs>
          <w:tab w:val="num" w:pos="720"/>
        </w:tabs>
        <w:spacing w:line="276" w:lineRule="auto"/>
        <w:rPr>
          <w:bCs/>
          <w:sz w:val="24"/>
          <w:szCs w:val="24"/>
        </w:rPr>
      </w:pPr>
      <w:r w:rsidRPr="007564E8">
        <w:rPr>
          <w:bCs/>
          <w:sz w:val="24"/>
          <w:szCs w:val="24"/>
        </w:rPr>
        <w:t>Students will use the time to research their seed, collect and record their information</w:t>
      </w:r>
    </w:p>
    <w:p w:rsidR="00C43937" w:rsidRPr="007564E8" w:rsidRDefault="00C43937" w:rsidP="00C43937">
      <w:pPr>
        <w:spacing w:line="276" w:lineRule="auto"/>
        <w:ind w:left="720"/>
        <w:rPr>
          <w:b/>
          <w:bCs/>
          <w:sz w:val="24"/>
          <w:szCs w:val="24"/>
        </w:rPr>
      </w:pPr>
    </w:p>
    <w:p w:rsidR="00C43937" w:rsidRPr="007564E8" w:rsidRDefault="00C43937" w:rsidP="00C43937">
      <w:pPr>
        <w:spacing w:line="276" w:lineRule="auto"/>
        <w:rPr>
          <w:b/>
          <w:bCs/>
          <w:sz w:val="36"/>
          <w:szCs w:val="36"/>
        </w:rPr>
      </w:pPr>
      <w:r w:rsidRPr="007564E8">
        <w:rPr>
          <w:b/>
          <w:bCs/>
          <w:sz w:val="36"/>
          <w:szCs w:val="36"/>
        </w:rPr>
        <w:t>8)</w:t>
      </w:r>
      <w:r w:rsidRPr="007564E8">
        <w:rPr>
          <w:b/>
          <w:bCs/>
          <w:sz w:val="36"/>
          <w:szCs w:val="36"/>
          <w:u w:val="single"/>
        </w:rPr>
        <w:t xml:space="preserve"> Creation Period</w:t>
      </w:r>
    </w:p>
    <w:p w:rsidR="00C43937" w:rsidRPr="007564E8" w:rsidRDefault="00C43937" w:rsidP="00C43937">
      <w:pPr>
        <w:numPr>
          <w:ilvl w:val="0"/>
          <w:numId w:val="2"/>
        </w:numPr>
        <w:tabs>
          <w:tab w:val="num" w:pos="720"/>
        </w:tabs>
        <w:spacing w:line="276" w:lineRule="auto"/>
        <w:rPr>
          <w:bCs/>
          <w:sz w:val="24"/>
          <w:szCs w:val="24"/>
        </w:rPr>
      </w:pPr>
      <w:r w:rsidRPr="007564E8">
        <w:rPr>
          <w:bCs/>
          <w:sz w:val="24"/>
          <w:szCs w:val="24"/>
        </w:rPr>
        <w:t>Students will spend the period starting their posters and presentations. Instructor should provide markers/crayons/scissors/glue</w:t>
      </w:r>
    </w:p>
    <w:p w:rsidR="00C43937" w:rsidRPr="007564E8" w:rsidRDefault="00C43937" w:rsidP="00C43937">
      <w:pPr>
        <w:spacing w:line="276" w:lineRule="auto"/>
        <w:ind w:left="720"/>
        <w:rPr>
          <w:b/>
          <w:bCs/>
          <w:sz w:val="24"/>
          <w:szCs w:val="24"/>
        </w:rPr>
      </w:pPr>
    </w:p>
    <w:p w:rsidR="00C43937" w:rsidRPr="007564E8" w:rsidRDefault="00C43937" w:rsidP="00C43937">
      <w:pPr>
        <w:spacing w:line="276" w:lineRule="auto"/>
        <w:rPr>
          <w:b/>
          <w:bCs/>
          <w:sz w:val="36"/>
          <w:szCs w:val="36"/>
        </w:rPr>
      </w:pPr>
      <w:r w:rsidRPr="007564E8">
        <w:rPr>
          <w:b/>
          <w:bCs/>
          <w:sz w:val="36"/>
          <w:szCs w:val="36"/>
        </w:rPr>
        <w:t>9)</w:t>
      </w:r>
      <w:r w:rsidRPr="007564E8">
        <w:rPr>
          <w:b/>
          <w:bCs/>
          <w:sz w:val="36"/>
          <w:szCs w:val="36"/>
          <w:u w:val="single"/>
        </w:rPr>
        <w:t xml:space="preserve"> Presentation and Celebration </w:t>
      </w:r>
    </w:p>
    <w:p w:rsidR="00C43937" w:rsidRPr="007564E8" w:rsidRDefault="00C43937" w:rsidP="00C43937">
      <w:pPr>
        <w:numPr>
          <w:ilvl w:val="0"/>
          <w:numId w:val="2"/>
        </w:numPr>
        <w:tabs>
          <w:tab w:val="num" w:pos="720"/>
        </w:tabs>
        <w:spacing w:line="276" w:lineRule="auto"/>
        <w:rPr>
          <w:bCs/>
          <w:sz w:val="24"/>
          <w:szCs w:val="24"/>
        </w:rPr>
      </w:pPr>
      <w:r w:rsidRPr="007564E8">
        <w:rPr>
          <w:bCs/>
          <w:sz w:val="24"/>
          <w:szCs w:val="24"/>
        </w:rPr>
        <w:t xml:space="preserve">Last day of class! As a nice surprise for students, the teacher/instructor is encouraged to decorate the classroom with students’ work to showcase the semester’s work. It may also </w:t>
      </w:r>
      <w:r w:rsidRPr="007564E8">
        <w:rPr>
          <w:bCs/>
          <w:sz w:val="24"/>
          <w:szCs w:val="24"/>
        </w:rPr>
        <w:lastRenderedPageBreak/>
        <w:t xml:space="preserve">prove really successful to prepare the recipes the students have selected. Students will all give their final presentations to an audience comprised of their classmates, other high school students, faculty, and administration, as well as key community members and allies. </w:t>
      </w:r>
    </w:p>
    <w:p w:rsidR="00C43937" w:rsidRPr="007564E8" w:rsidRDefault="00C43937" w:rsidP="00C43937">
      <w:pPr>
        <w:rPr>
          <w:sz w:val="30"/>
          <w:szCs w:val="30"/>
        </w:rPr>
      </w:pPr>
    </w:p>
    <w:p w:rsidR="00C43937" w:rsidRPr="007564E8" w:rsidRDefault="00C43937" w:rsidP="00C43937">
      <w:pPr>
        <w:spacing w:line="276" w:lineRule="auto"/>
        <w:jc w:val="center"/>
        <w:rPr>
          <w:b/>
          <w:bCs/>
          <w:sz w:val="32"/>
          <w:szCs w:val="32"/>
        </w:rPr>
      </w:pPr>
      <w:r w:rsidRPr="007564E8">
        <w:rPr>
          <w:b/>
          <w:bCs/>
          <w:sz w:val="32"/>
          <w:szCs w:val="32"/>
        </w:rPr>
        <w:t>Rubric for Final Project</w:t>
      </w: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97"/>
        <w:gridCol w:w="1154"/>
        <w:gridCol w:w="1009"/>
      </w:tblGrid>
      <w:tr w:rsidR="00C43937" w:rsidRPr="007564E8" w:rsidTr="00667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jc w:val="center"/>
            </w:pPr>
            <w:r w:rsidRPr="007564E8">
              <w:rPr>
                <w:sz w:val="22"/>
                <w:szCs w:val="22"/>
              </w:rPr>
              <w:t>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jc w:val="center"/>
            </w:pPr>
            <w:r w:rsidRPr="007564E8">
              <w:rPr>
                <w:sz w:val="22"/>
                <w:szCs w:val="22"/>
              </w:rPr>
              <w:t>Comments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jc w:val="center"/>
            </w:pPr>
            <w:r w:rsidRPr="007564E8">
              <w:rPr>
                <w:sz w:val="22"/>
                <w:szCs w:val="22"/>
              </w:rPr>
              <w:t>Rating (1-5)</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pPr>
              <w:spacing w:line="276" w:lineRule="auto"/>
            </w:pPr>
            <w:r w:rsidRPr="007564E8">
              <w:rPr>
                <w:b/>
                <w:bCs/>
                <w:sz w:val="22"/>
                <w:szCs w:val="22"/>
              </w:rPr>
              <w:t>Research</w:t>
            </w:r>
          </w:p>
          <w:p w:rsidR="00C43937" w:rsidRPr="007564E8" w:rsidRDefault="00C43937" w:rsidP="00667E5B">
            <w:pPr>
              <w:rPr>
                <w:b/>
                <w:bCs/>
                <w:sz w:val="22"/>
                <w:szCs w:val="22"/>
              </w:rPr>
            </w:pPr>
            <w:r w:rsidRPr="007564E8">
              <w:rPr>
                <w:b/>
                <w:bCs/>
                <w:sz w:val="22"/>
                <w:szCs w:val="22"/>
              </w:rPr>
              <w:t xml:space="preserve"> </w:t>
            </w:r>
          </w:p>
          <w:p w:rsidR="00C43937" w:rsidRPr="007564E8" w:rsidRDefault="00C43937" w:rsidP="00667E5B">
            <w:pPr>
              <w:rPr>
                <w:sz w:val="22"/>
                <w:szCs w:val="22"/>
              </w:rPr>
            </w:pPr>
            <w:r w:rsidRPr="007564E8">
              <w:rPr>
                <w:sz w:val="22"/>
                <w:szCs w:val="22"/>
              </w:rPr>
              <w:t>1.     Chose a plant that you planted</w:t>
            </w:r>
          </w:p>
          <w:p w:rsidR="00C43937" w:rsidRPr="007564E8" w:rsidRDefault="00C43937" w:rsidP="00667E5B">
            <w:pPr>
              <w:rPr>
                <w:sz w:val="22"/>
                <w:szCs w:val="22"/>
              </w:rPr>
            </w:pPr>
            <w:r w:rsidRPr="007564E8">
              <w:rPr>
                <w:sz w:val="22"/>
                <w:szCs w:val="22"/>
              </w:rPr>
              <w:t>2.     Talked about how to plant the seeds and how to take care of them (ie. type of soil, amount of water and sunlight, distance apart from each other in the trays, etc.)</w:t>
            </w:r>
          </w:p>
          <w:p w:rsidR="00C43937" w:rsidRPr="007564E8" w:rsidRDefault="00C43937" w:rsidP="00667E5B">
            <w:pPr>
              <w:rPr>
                <w:sz w:val="22"/>
                <w:szCs w:val="22"/>
              </w:rPr>
            </w:pPr>
            <w:r w:rsidRPr="007564E8">
              <w:rPr>
                <w:sz w:val="22"/>
                <w:szCs w:val="22"/>
              </w:rPr>
              <w:t>3.     Discussed how and when to harvest the crop.</w:t>
            </w:r>
          </w:p>
          <w:p w:rsidR="00C43937" w:rsidRPr="007564E8" w:rsidRDefault="00C43937" w:rsidP="00667E5B">
            <w:pPr>
              <w:rPr>
                <w:sz w:val="22"/>
                <w:szCs w:val="22"/>
              </w:rPr>
            </w:pPr>
            <w:r w:rsidRPr="007564E8">
              <w:rPr>
                <w:sz w:val="22"/>
                <w:szCs w:val="22"/>
              </w:rPr>
              <w:t>4.     Included the life cycle of the seed and plant.</w:t>
            </w:r>
          </w:p>
          <w:p w:rsidR="00C43937" w:rsidRPr="007564E8" w:rsidRDefault="00C43937" w:rsidP="00667E5B">
            <w:pPr>
              <w:rPr>
                <w:sz w:val="22"/>
                <w:szCs w:val="22"/>
              </w:rPr>
            </w:pPr>
            <w:r w:rsidRPr="007564E8">
              <w:rPr>
                <w:sz w:val="22"/>
                <w:szCs w:val="22"/>
              </w:rPr>
              <w:t>5.     Family Recipe</w:t>
            </w:r>
          </w:p>
          <w:p w:rsidR="00C43937" w:rsidRPr="007564E8" w:rsidRDefault="00C43937" w:rsidP="00667E5B">
            <w:pPr>
              <w:rPr>
                <w:sz w:val="22"/>
                <w:szCs w:val="22"/>
              </w:rPr>
            </w:pPr>
            <w:r w:rsidRPr="007564E8">
              <w:rPr>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r w:rsidRPr="007564E8">
              <w:rPr>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r w:rsidRPr="007564E8">
              <w:rPr>
                <w:sz w:val="22"/>
                <w:szCs w:val="22"/>
              </w:rPr>
              <w:t xml:space="preserve"> </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r w:rsidRPr="007564E8">
              <w:rPr>
                <w:b/>
                <w:bCs/>
                <w:sz w:val="22"/>
                <w:szCs w:val="22"/>
              </w:rPr>
              <w:t>Poster</w:t>
            </w:r>
          </w:p>
          <w:p w:rsidR="00C43937" w:rsidRPr="007564E8" w:rsidRDefault="00C43937" w:rsidP="00667E5B">
            <w:pPr>
              <w:rPr>
                <w:b/>
                <w:bCs/>
                <w:sz w:val="22"/>
                <w:szCs w:val="22"/>
              </w:rPr>
            </w:pPr>
            <w:r w:rsidRPr="007564E8">
              <w:rPr>
                <w:b/>
                <w:bCs/>
                <w:sz w:val="22"/>
                <w:szCs w:val="22"/>
              </w:rPr>
              <w:t xml:space="preserve"> </w:t>
            </w:r>
          </w:p>
          <w:p w:rsidR="00C43937" w:rsidRPr="007564E8" w:rsidRDefault="00C43937" w:rsidP="00667E5B">
            <w:pPr>
              <w:rPr>
                <w:sz w:val="22"/>
                <w:szCs w:val="22"/>
              </w:rPr>
            </w:pPr>
            <w:r w:rsidRPr="007564E8">
              <w:rPr>
                <w:sz w:val="22"/>
                <w:szCs w:val="22"/>
              </w:rPr>
              <w:t>1.     Neatness</w:t>
            </w:r>
          </w:p>
          <w:p w:rsidR="00C43937" w:rsidRPr="007564E8" w:rsidRDefault="00C43937" w:rsidP="00667E5B">
            <w:pPr>
              <w:rPr>
                <w:sz w:val="22"/>
                <w:szCs w:val="22"/>
              </w:rPr>
            </w:pPr>
            <w:r w:rsidRPr="007564E8">
              <w:rPr>
                <w:sz w:val="22"/>
                <w:szCs w:val="22"/>
              </w:rPr>
              <w:t>2.     Colorful and creative</w:t>
            </w:r>
          </w:p>
          <w:p w:rsidR="00C43937" w:rsidRPr="007564E8" w:rsidRDefault="00C43937" w:rsidP="00667E5B">
            <w:pPr>
              <w:rPr>
                <w:sz w:val="22"/>
                <w:szCs w:val="22"/>
              </w:rPr>
            </w:pPr>
            <w:r w:rsidRPr="007564E8">
              <w:rPr>
                <w:sz w:val="22"/>
                <w:szCs w:val="22"/>
              </w:rPr>
              <w:t>3.     All information/ research included on poster</w:t>
            </w:r>
          </w:p>
          <w:p w:rsidR="00C43937" w:rsidRPr="007564E8" w:rsidRDefault="00C43937" w:rsidP="00667E5B">
            <w:pPr>
              <w:rPr>
                <w:sz w:val="22"/>
                <w:szCs w:val="22"/>
              </w:rPr>
            </w:pPr>
            <w:r w:rsidRPr="007564E8">
              <w:rPr>
                <w:sz w:val="22"/>
                <w:szCs w:val="22"/>
              </w:rPr>
              <w:t>4.     At least 2 pictures/ collage of pictures (drawn or printed) included.</w:t>
            </w:r>
          </w:p>
          <w:p w:rsidR="00C43937" w:rsidRPr="007564E8" w:rsidRDefault="00C43937" w:rsidP="00667E5B">
            <w:pPr>
              <w:rPr>
                <w:sz w:val="22"/>
                <w:szCs w:val="22"/>
              </w:rPr>
            </w:pPr>
            <w:r w:rsidRPr="007564E8">
              <w:rPr>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r w:rsidRPr="007564E8">
              <w:rPr>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r w:rsidRPr="007564E8">
              <w:rPr>
                <w:sz w:val="22"/>
                <w:szCs w:val="22"/>
              </w:rPr>
              <w:t xml:space="preserve"> </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r w:rsidRPr="007564E8">
              <w:rPr>
                <w:b/>
                <w:bCs/>
                <w:sz w:val="22"/>
                <w:szCs w:val="22"/>
              </w:rPr>
              <w:t>Presentation</w:t>
            </w:r>
          </w:p>
          <w:p w:rsidR="00C43937" w:rsidRPr="007564E8" w:rsidRDefault="00C43937" w:rsidP="00667E5B">
            <w:pPr>
              <w:rPr>
                <w:b/>
                <w:bCs/>
                <w:sz w:val="22"/>
                <w:szCs w:val="22"/>
              </w:rPr>
            </w:pPr>
            <w:r w:rsidRPr="007564E8">
              <w:rPr>
                <w:b/>
                <w:bCs/>
                <w:sz w:val="22"/>
                <w:szCs w:val="22"/>
              </w:rPr>
              <w:t xml:space="preserve"> </w:t>
            </w:r>
          </w:p>
          <w:p w:rsidR="00C43937" w:rsidRPr="007564E8" w:rsidRDefault="00C43937" w:rsidP="00667E5B">
            <w:pPr>
              <w:rPr>
                <w:sz w:val="22"/>
                <w:szCs w:val="22"/>
              </w:rPr>
            </w:pPr>
            <w:r w:rsidRPr="007564E8">
              <w:rPr>
                <w:sz w:val="22"/>
                <w:szCs w:val="22"/>
              </w:rPr>
              <w:t>1.     ~2 minutes long</w:t>
            </w:r>
          </w:p>
          <w:p w:rsidR="00C43937" w:rsidRPr="007564E8" w:rsidRDefault="00C43937" w:rsidP="00667E5B">
            <w:pPr>
              <w:rPr>
                <w:sz w:val="22"/>
                <w:szCs w:val="22"/>
              </w:rPr>
            </w:pPr>
            <w:r w:rsidRPr="007564E8">
              <w:rPr>
                <w:sz w:val="22"/>
                <w:szCs w:val="22"/>
              </w:rPr>
              <w:t>2.     Speaks loudly and clearly</w:t>
            </w:r>
          </w:p>
          <w:p w:rsidR="00C43937" w:rsidRPr="007564E8" w:rsidRDefault="00C43937" w:rsidP="00667E5B">
            <w:pPr>
              <w:rPr>
                <w:sz w:val="22"/>
                <w:szCs w:val="22"/>
              </w:rPr>
            </w:pPr>
            <w:r w:rsidRPr="007564E8">
              <w:rPr>
                <w:sz w:val="22"/>
                <w:szCs w:val="22"/>
              </w:rPr>
              <w:t>3.     Makes eye contact with the audience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r w:rsidRPr="007564E8">
              <w:rPr>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937" w:rsidRPr="007564E8" w:rsidRDefault="00C43937" w:rsidP="00667E5B">
            <w:r w:rsidRPr="007564E8">
              <w:rPr>
                <w:sz w:val="22"/>
                <w:szCs w:val="22"/>
              </w:rPr>
              <w:t xml:space="preserve"> </w:t>
            </w:r>
          </w:p>
        </w:tc>
      </w:tr>
    </w:tbl>
    <w:p w:rsidR="00C43937" w:rsidRDefault="00C43937" w:rsidP="00C43937">
      <w:pPr>
        <w:rPr>
          <w:b/>
          <w:bCs/>
          <w:i/>
          <w:iCs/>
          <w:color w:val="006600"/>
          <w:sz w:val="36"/>
          <w:szCs w:val="36"/>
        </w:rPr>
      </w:pPr>
    </w:p>
    <w:p w:rsidR="00C43937" w:rsidRDefault="00C43937" w:rsidP="00C43937">
      <w:pPr>
        <w:rPr>
          <w:b/>
          <w:bCs/>
          <w:i/>
          <w:iCs/>
          <w:color w:val="006600"/>
          <w:sz w:val="36"/>
          <w:szCs w:val="36"/>
        </w:rPr>
      </w:pPr>
    </w:p>
    <w:p w:rsidR="00C43937" w:rsidRDefault="00C43937" w:rsidP="00C43937">
      <w:pPr>
        <w:rPr>
          <w:b/>
          <w:bCs/>
          <w:i/>
          <w:iCs/>
          <w:color w:val="006600"/>
          <w:sz w:val="36"/>
          <w:szCs w:val="36"/>
        </w:rPr>
      </w:pPr>
    </w:p>
    <w:p w:rsidR="00C43937" w:rsidRDefault="00C43937" w:rsidP="00C43937">
      <w:pPr>
        <w:rPr>
          <w:b/>
          <w:bCs/>
          <w:i/>
          <w:iCs/>
          <w:color w:val="006600"/>
          <w:sz w:val="36"/>
          <w:szCs w:val="36"/>
        </w:rPr>
      </w:pPr>
    </w:p>
    <w:p w:rsidR="00C43937" w:rsidRDefault="00C43937" w:rsidP="00C43937">
      <w:pPr>
        <w:rPr>
          <w:b/>
          <w:bCs/>
          <w:i/>
          <w:iCs/>
          <w:color w:val="006600"/>
          <w:sz w:val="36"/>
          <w:szCs w:val="36"/>
        </w:rPr>
      </w:pPr>
    </w:p>
    <w:p w:rsidR="00C43937" w:rsidRDefault="00C43937" w:rsidP="00C43937">
      <w:pPr>
        <w:rPr>
          <w:b/>
          <w:bCs/>
          <w:i/>
          <w:iCs/>
          <w:color w:val="006600"/>
          <w:sz w:val="36"/>
          <w:szCs w:val="36"/>
        </w:rPr>
      </w:pPr>
    </w:p>
    <w:p w:rsidR="00C43937" w:rsidRDefault="00C43937" w:rsidP="00C43937">
      <w:pPr>
        <w:rPr>
          <w:b/>
          <w:bCs/>
          <w:i/>
          <w:iCs/>
          <w:color w:val="006600"/>
          <w:sz w:val="36"/>
          <w:szCs w:val="36"/>
        </w:rPr>
      </w:pPr>
    </w:p>
    <w:p w:rsidR="00C43937" w:rsidRDefault="00C43937" w:rsidP="00C43937">
      <w:pPr>
        <w:rPr>
          <w:b/>
          <w:bCs/>
          <w:i/>
          <w:iCs/>
          <w:color w:val="006600"/>
          <w:sz w:val="36"/>
          <w:szCs w:val="36"/>
        </w:rPr>
      </w:pPr>
    </w:p>
    <w:p w:rsidR="00C43937" w:rsidRDefault="00C43937" w:rsidP="00C43937">
      <w:pPr>
        <w:rPr>
          <w:b/>
          <w:bCs/>
          <w:i/>
          <w:iCs/>
          <w:color w:val="006600"/>
          <w:sz w:val="36"/>
          <w:szCs w:val="36"/>
        </w:rPr>
      </w:pPr>
    </w:p>
    <w:p w:rsidR="00C43937" w:rsidRPr="007564E8" w:rsidRDefault="00C43937" w:rsidP="00C43937">
      <w:pPr>
        <w:rPr>
          <w:color w:val="006600"/>
        </w:rPr>
      </w:pPr>
      <w:r w:rsidRPr="007564E8">
        <w:rPr>
          <w:b/>
          <w:bCs/>
          <w:i/>
          <w:iCs/>
          <w:color w:val="006600"/>
          <w:sz w:val="36"/>
          <w:szCs w:val="36"/>
        </w:rPr>
        <w:lastRenderedPageBreak/>
        <w:t>Potential Math Lesson</w:t>
      </w:r>
    </w:p>
    <w:p w:rsidR="00C43937" w:rsidRPr="007564E8" w:rsidRDefault="00C43937" w:rsidP="00C43937">
      <w:pPr>
        <w:spacing w:line="276" w:lineRule="auto"/>
        <w:rPr>
          <w:b/>
          <w:bCs/>
          <w:i/>
          <w:iCs/>
          <w:sz w:val="36"/>
          <w:szCs w:val="36"/>
        </w:rPr>
      </w:pPr>
    </w:p>
    <w:p w:rsidR="00C43937" w:rsidRPr="007564E8" w:rsidRDefault="00C43937" w:rsidP="00C43937">
      <w:pPr>
        <w:spacing w:line="276" w:lineRule="auto"/>
        <w:rPr>
          <w:bCs/>
          <w:sz w:val="24"/>
          <w:szCs w:val="28"/>
        </w:rPr>
      </w:pPr>
      <w:r w:rsidRPr="007564E8">
        <w:rPr>
          <w:bCs/>
          <w:sz w:val="24"/>
          <w:szCs w:val="28"/>
        </w:rPr>
        <w:t xml:space="preserve">In the interest of making the process of building an urban garden fully interdisciplinary, we have created a potential math lesson to be included in the curriculum already devised, or used as inspiration for a math curriculum. </w:t>
      </w:r>
    </w:p>
    <w:p w:rsidR="00C43937" w:rsidRPr="007564E8" w:rsidRDefault="00C43937" w:rsidP="00C43937">
      <w:pPr>
        <w:jc w:val="center"/>
        <w:rPr>
          <w:b/>
          <w:bCs/>
          <w:sz w:val="28"/>
          <w:szCs w:val="28"/>
        </w:rPr>
      </w:pPr>
    </w:p>
    <w:p w:rsidR="00C43937" w:rsidRPr="007564E8" w:rsidRDefault="00C43937" w:rsidP="00C43937">
      <w:pPr>
        <w:jc w:val="center"/>
        <w:rPr>
          <w:b/>
          <w:bCs/>
          <w:i/>
          <w:iCs/>
          <w:sz w:val="28"/>
          <w:szCs w:val="28"/>
        </w:rPr>
      </w:pPr>
      <w:r w:rsidRPr="007564E8">
        <w:rPr>
          <w:b/>
          <w:bCs/>
          <w:i/>
          <w:iCs/>
          <w:sz w:val="28"/>
          <w:szCs w:val="28"/>
        </w:rPr>
        <w:t>Applying Knowledge: Building Raised Beds</w:t>
      </w:r>
    </w:p>
    <w:p w:rsidR="00C43937" w:rsidRPr="007564E8" w:rsidRDefault="00C43937" w:rsidP="00C43937">
      <w:pPr>
        <w:rPr>
          <w:b/>
          <w:bCs/>
          <w:i/>
          <w:iCs/>
          <w:sz w:val="28"/>
          <w:szCs w:val="28"/>
        </w:rPr>
      </w:pPr>
    </w:p>
    <w:tbl>
      <w:tblPr>
        <w:tblW w:w="47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32"/>
      </w:tblGrid>
      <w:tr w:rsidR="00C43937" w:rsidRPr="007564E8" w:rsidTr="00667E5B">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43937" w:rsidRPr="007564E8" w:rsidRDefault="00C43937" w:rsidP="00667E5B">
            <w:pPr>
              <w:jc w:val="center"/>
            </w:pPr>
            <w:r w:rsidRPr="007564E8">
              <w:rPr>
                <w:b/>
                <w:bCs/>
                <w:sz w:val="28"/>
                <w:szCs w:val="28"/>
              </w:rPr>
              <w:t>Defining Success</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0" w:type="dxa"/>
              <w:left w:w="108" w:type="dxa"/>
              <w:bottom w:w="0" w:type="dxa"/>
              <w:right w:w="108" w:type="dxa"/>
            </w:tcMar>
            <w:vAlign w:val="center"/>
          </w:tcPr>
          <w:p w:rsidR="00C43937" w:rsidRPr="007564E8" w:rsidRDefault="00C43937" w:rsidP="00667E5B">
            <w:r w:rsidRPr="007564E8">
              <w:rPr>
                <w:b/>
                <w:bCs/>
                <w:sz w:val="22"/>
                <w:szCs w:val="22"/>
              </w:rPr>
              <w:t xml:space="preserve">Goal(s) – </w:t>
            </w:r>
            <w:r w:rsidRPr="007564E8">
              <w:rPr>
                <w:sz w:val="22"/>
                <w:szCs w:val="22"/>
              </w:rPr>
              <w:t>What you want to do / accomplish?  The big idea of the unit/lesson/activity.</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43937" w:rsidRPr="007564E8" w:rsidRDefault="00C43937" w:rsidP="00667E5B">
            <w:r w:rsidRPr="007564E8">
              <w:rPr>
                <w:sz w:val="24"/>
                <w:szCs w:val="24"/>
              </w:rPr>
              <w:t xml:space="preserve">Apply current knowledge of geometry, particularly area and volume, to the creation of a school garden. These concepts will be used to determine dimensions of raised beds and to determine volumes of soil needed to fill each of these beds. Students will explore issues of length, width, through the lens of application and creation. Once completed with this lesson, students will have the knowledge and background to physically create the raised beds to really jumpstart their own school garden. </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0" w:type="dxa"/>
              <w:left w:w="108" w:type="dxa"/>
              <w:bottom w:w="0" w:type="dxa"/>
              <w:right w:w="108" w:type="dxa"/>
            </w:tcMar>
            <w:vAlign w:val="center"/>
          </w:tcPr>
          <w:p w:rsidR="00C43937" w:rsidRPr="007564E8" w:rsidRDefault="00C43937" w:rsidP="00667E5B">
            <w:r w:rsidRPr="007564E8">
              <w:rPr>
                <w:b/>
                <w:bCs/>
                <w:sz w:val="22"/>
                <w:szCs w:val="22"/>
              </w:rPr>
              <w:t xml:space="preserve">Learning Objective(s) – </w:t>
            </w:r>
            <w:r w:rsidRPr="007564E8">
              <w:rPr>
                <w:sz w:val="22"/>
                <w:szCs w:val="22"/>
              </w:rPr>
              <w:t>What the students will learn or what the students will be able to do?</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43937" w:rsidRPr="007564E8" w:rsidRDefault="00C43937" w:rsidP="00667E5B">
            <w:r w:rsidRPr="007564E8">
              <w:rPr>
                <w:sz w:val="24"/>
                <w:szCs w:val="24"/>
              </w:rPr>
              <w:t xml:space="preserve">Students will be able to take their knowledge of geometry and apply it within the context of an environmental studies class, and in an even larger scale of interdisciplinary nature, students will recognize the role of math within issues of nutrition, food access, and the implementation of such values. </w:t>
            </w:r>
          </w:p>
          <w:p w:rsidR="00C43937" w:rsidRPr="007564E8" w:rsidRDefault="00C43937" w:rsidP="00667E5B">
            <w:pPr>
              <w:rPr>
                <w:sz w:val="24"/>
                <w:szCs w:val="24"/>
              </w:rPr>
            </w:pP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0" w:type="dxa"/>
              <w:left w:w="108" w:type="dxa"/>
              <w:bottom w:w="0" w:type="dxa"/>
              <w:right w:w="108" w:type="dxa"/>
            </w:tcMar>
            <w:vAlign w:val="center"/>
          </w:tcPr>
          <w:p w:rsidR="00C43937" w:rsidRPr="007564E8" w:rsidRDefault="00C43937" w:rsidP="00667E5B">
            <w:pPr>
              <w:jc w:val="center"/>
            </w:pPr>
            <w:r w:rsidRPr="007564E8">
              <w:rPr>
                <w:b/>
                <w:bCs/>
                <w:sz w:val="22"/>
                <w:szCs w:val="22"/>
              </w:rPr>
              <w:t xml:space="preserve">Materials / Resources </w:t>
            </w:r>
          </w:p>
          <w:p w:rsidR="00C43937" w:rsidRPr="007564E8" w:rsidRDefault="00C43937" w:rsidP="00667E5B">
            <w:pPr>
              <w:jc w:val="center"/>
              <w:rPr>
                <w:sz w:val="22"/>
                <w:szCs w:val="22"/>
              </w:rPr>
            </w:pPr>
            <w:r w:rsidRPr="007564E8">
              <w:rPr>
                <w:sz w:val="22"/>
                <w:szCs w:val="22"/>
              </w:rPr>
              <w:t>What resources will you use?</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43937" w:rsidRPr="007564E8" w:rsidRDefault="00C43937" w:rsidP="00667E5B">
            <w:r w:rsidRPr="007564E8">
              <w:rPr>
                <w:sz w:val="24"/>
                <w:szCs w:val="24"/>
              </w:rPr>
              <w:t>Index Cards</w:t>
            </w:r>
          </w:p>
          <w:p w:rsidR="00C43937" w:rsidRPr="007564E8" w:rsidRDefault="00C43937" w:rsidP="00667E5B">
            <w:pPr>
              <w:rPr>
                <w:sz w:val="24"/>
                <w:szCs w:val="24"/>
              </w:rPr>
            </w:pPr>
            <w:r w:rsidRPr="007564E8">
              <w:rPr>
                <w:sz w:val="24"/>
                <w:szCs w:val="24"/>
              </w:rPr>
              <w:t>8.5 x 11 Paper</w:t>
            </w:r>
          </w:p>
          <w:p w:rsidR="00C43937" w:rsidRPr="007564E8" w:rsidRDefault="00C43937" w:rsidP="00667E5B">
            <w:pPr>
              <w:rPr>
                <w:sz w:val="24"/>
                <w:szCs w:val="24"/>
              </w:rPr>
            </w:pPr>
            <w:r w:rsidRPr="007564E8">
              <w:rPr>
                <w:sz w:val="24"/>
                <w:szCs w:val="24"/>
              </w:rPr>
              <w:t>Tape Measures</w:t>
            </w:r>
          </w:p>
          <w:p w:rsidR="00C43937" w:rsidRPr="007564E8" w:rsidRDefault="00C43937" w:rsidP="00667E5B">
            <w:pPr>
              <w:rPr>
                <w:sz w:val="24"/>
                <w:szCs w:val="24"/>
              </w:rPr>
            </w:pPr>
            <w:r w:rsidRPr="007564E8">
              <w:rPr>
                <w:sz w:val="24"/>
                <w:szCs w:val="24"/>
              </w:rPr>
              <w:t>Tape</w:t>
            </w:r>
          </w:p>
          <w:p w:rsidR="00C43937" w:rsidRPr="007564E8" w:rsidRDefault="00C43937" w:rsidP="00667E5B">
            <w:pPr>
              <w:rPr>
                <w:sz w:val="24"/>
                <w:szCs w:val="24"/>
              </w:rPr>
            </w:pPr>
            <w:r w:rsidRPr="007564E8">
              <w:rPr>
                <w:sz w:val="24"/>
                <w:szCs w:val="24"/>
              </w:rPr>
              <w:t xml:space="preserve">Scissors </w:t>
            </w:r>
          </w:p>
          <w:p w:rsidR="00C43937" w:rsidRPr="007564E8" w:rsidRDefault="00C43937" w:rsidP="00667E5B">
            <w:pPr>
              <w:rPr>
                <w:sz w:val="24"/>
                <w:szCs w:val="24"/>
              </w:rPr>
            </w:pPr>
            <w:r w:rsidRPr="007564E8">
              <w:rPr>
                <w:sz w:val="24"/>
                <w:szCs w:val="24"/>
              </w:rPr>
              <w:t>Vacant Lot To Garden In</w:t>
            </w:r>
          </w:p>
          <w:p w:rsidR="00C43937" w:rsidRPr="007564E8" w:rsidRDefault="00C43937" w:rsidP="00667E5B">
            <w:pPr>
              <w:rPr>
                <w:sz w:val="24"/>
                <w:szCs w:val="24"/>
              </w:rPr>
            </w:pPr>
            <w:r w:rsidRPr="007564E8">
              <w:rPr>
                <w:sz w:val="24"/>
                <w:szCs w:val="24"/>
              </w:rPr>
              <w:t>White Board or Smart Board</w:t>
            </w:r>
          </w:p>
          <w:p w:rsidR="00C43937" w:rsidRPr="007564E8" w:rsidRDefault="00C43937" w:rsidP="00667E5B">
            <w:pPr>
              <w:rPr>
                <w:sz w:val="24"/>
                <w:szCs w:val="24"/>
              </w:rPr>
            </w:pPr>
          </w:p>
        </w:tc>
      </w:tr>
    </w:tbl>
    <w:p w:rsidR="00C43937" w:rsidRPr="007564E8" w:rsidRDefault="00C43937" w:rsidP="00C43937"/>
    <w:p w:rsidR="00C43937" w:rsidRPr="007564E8" w:rsidRDefault="00C43937" w:rsidP="00C43937">
      <w:pPr>
        <w:rPr>
          <w:sz w:val="24"/>
          <w:szCs w:val="24"/>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15"/>
        <w:gridCol w:w="5039"/>
      </w:tblGrid>
      <w:tr w:rsidR="00C43937" w:rsidRPr="007564E8" w:rsidTr="00667E5B">
        <w:trPr>
          <w:gridAfter w:val="1"/>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43937" w:rsidRPr="007564E8" w:rsidRDefault="00C43937" w:rsidP="00667E5B">
            <w:pPr>
              <w:jc w:val="center"/>
              <w:rPr>
                <w:color w:val="auto"/>
              </w:rPr>
            </w:pPr>
            <w:r w:rsidRPr="007564E8">
              <w:rPr>
                <w:b/>
                <w:bCs/>
                <w:color w:val="auto"/>
                <w:sz w:val="30"/>
                <w:szCs w:val="30"/>
              </w:rPr>
              <w:t>Lesson Cycle</w:t>
            </w:r>
          </w:p>
        </w:tc>
      </w:tr>
      <w:tr w:rsidR="00C43937" w:rsidRPr="007564E8" w:rsidTr="00667E5B">
        <w:trPr>
          <w:gridAfter w:val="1"/>
        </w:trPr>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0" w:type="dxa"/>
              <w:left w:w="108" w:type="dxa"/>
              <w:bottom w:w="0" w:type="dxa"/>
              <w:right w:w="108" w:type="dxa"/>
            </w:tcMar>
            <w:vAlign w:val="center"/>
          </w:tcPr>
          <w:p w:rsidR="00C43937" w:rsidRPr="007564E8" w:rsidRDefault="00C43937" w:rsidP="00667E5B">
            <w:pPr>
              <w:rPr>
                <w:color w:val="auto"/>
              </w:rPr>
            </w:pPr>
            <w:r w:rsidRPr="007564E8">
              <w:rPr>
                <w:b/>
                <w:bCs/>
                <w:color w:val="auto"/>
                <w:sz w:val="24"/>
                <w:szCs w:val="24"/>
              </w:rPr>
              <w:t xml:space="preserve">Procedure for Teaching – </w:t>
            </w:r>
            <w:r w:rsidRPr="007564E8">
              <w:rPr>
                <w:color w:val="auto"/>
                <w:sz w:val="22"/>
                <w:szCs w:val="22"/>
              </w:rPr>
              <w:t>Outline your process for teaching.  Include a step-by-step plan that others could follow.  What do your students already know? What model will you provide for them? Specify the strategies/techniques you will use.</w:t>
            </w:r>
          </w:p>
        </w:tc>
      </w:tr>
      <w:tr w:rsidR="00C43937" w:rsidRPr="007564E8" w:rsidTr="00667E5B">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43937" w:rsidRPr="007564E8" w:rsidRDefault="00C43937" w:rsidP="00667E5B">
            <w:pPr>
              <w:jc w:val="center"/>
              <w:rPr>
                <w:color w:val="auto"/>
              </w:rPr>
            </w:pPr>
            <w:r w:rsidRPr="007564E8">
              <w:rPr>
                <w:b/>
                <w:bCs/>
                <w:color w:val="auto"/>
                <w:sz w:val="24"/>
                <w:szCs w:val="24"/>
              </w:rPr>
              <w:t>Agenda</w:t>
            </w:r>
          </w:p>
          <w:p w:rsidR="00C43937" w:rsidRPr="007564E8" w:rsidRDefault="00C43937" w:rsidP="00C43937">
            <w:pPr>
              <w:numPr>
                <w:ilvl w:val="0"/>
                <w:numId w:val="4"/>
              </w:numPr>
              <w:tabs>
                <w:tab w:val="num" w:pos="720"/>
              </w:tabs>
              <w:rPr>
                <w:color w:val="auto"/>
                <w:sz w:val="24"/>
                <w:szCs w:val="24"/>
              </w:rPr>
            </w:pPr>
            <w:r w:rsidRPr="007564E8">
              <w:rPr>
                <w:color w:val="auto"/>
                <w:sz w:val="24"/>
                <w:szCs w:val="24"/>
              </w:rPr>
              <w:t>Do Now / Introduction-- 15 minutes</w:t>
            </w:r>
          </w:p>
          <w:p w:rsidR="00C43937" w:rsidRPr="007564E8" w:rsidRDefault="00C43937" w:rsidP="00C43937">
            <w:pPr>
              <w:numPr>
                <w:ilvl w:val="0"/>
                <w:numId w:val="4"/>
              </w:numPr>
              <w:tabs>
                <w:tab w:val="num" w:pos="720"/>
              </w:tabs>
              <w:rPr>
                <w:color w:val="auto"/>
                <w:sz w:val="24"/>
                <w:szCs w:val="24"/>
              </w:rPr>
            </w:pPr>
            <w:r w:rsidRPr="007564E8">
              <w:rPr>
                <w:color w:val="auto"/>
                <w:sz w:val="24"/>
                <w:szCs w:val="24"/>
              </w:rPr>
              <w:lastRenderedPageBreak/>
              <w:t>Urban Garden Photo Discussion—5 minutes</w:t>
            </w:r>
          </w:p>
          <w:p w:rsidR="00C43937" w:rsidRPr="007564E8" w:rsidRDefault="00C43937" w:rsidP="00C43937">
            <w:pPr>
              <w:numPr>
                <w:ilvl w:val="0"/>
                <w:numId w:val="4"/>
              </w:numPr>
              <w:tabs>
                <w:tab w:val="num" w:pos="720"/>
              </w:tabs>
              <w:rPr>
                <w:color w:val="auto"/>
                <w:sz w:val="24"/>
                <w:szCs w:val="24"/>
              </w:rPr>
            </w:pPr>
            <w:r w:rsidRPr="007564E8">
              <w:rPr>
                <w:color w:val="auto"/>
                <w:sz w:val="24"/>
                <w:szCs w:val="24"/>
              </w:rPr>
              <w:t>Human Box and Dimension Discussions– 10 minutes</w:t>
            </w:r>
          </w:p>
          <w:p w:rsidR="00C43937" w:rsidRPr="007564E8" w:rsidRDefault="00C43937" w:rsidP="00C43937">
            <w:pPr>
              <w:numPr>
                <w:ilvl w:val="0"/>
                <w:numId w:val="4"/>
              </w:numPr>
              <w:tabs>
                <w:tab w:val="num" w:pos="720"/>
              </w:tabs>
              <w:rPr>
                <w:color w:val="auto"/>
                <w:sz w:val="24"/>
                <w:szCs w:val="24"/>
              </w:rPr>
            </w:pPr>
            <w:r w:rsidRPr="007564E8">
              <w:rPr>
                <w:color w:val="auto"/>
                <w:sz w:val="24"/>
                <w:szCs w:val="24"/>
              </w:rPr>
              <w:t>Volume Problems– 10 minutes</w:t>
            </w:r>
          </w:p>
          <w:p w:rsidR="00C43937" w:rsidRPr="007564E8" w:rsidRDefault="00C43937" w:rsidP="00C43937">
            <w:pPr>
              <w:numPr>
                <w:ilvl w:val="0"/>
                <w:numId w:val="4"/>
              </w:numPr>
              <w:tabs>
                <w:tab w:val="num" w:pos="720"/>
              </w:tabs>
              <w:rPr>
                <w:color w:val="auto"/>
                <w:sz w:val="24"/>
                <w:szCs w:val="24"/>
              </w:rPr>
            </w:pPr>
            <w:r w:rsidRPr="007564E8">
              <w:rPr>
                <w:color w:val="auto"/>
                <w:sz w:val="24"/>
                <w:szCs w:val="24"/>
              </w:rPr>
              <w:t>Raised Bed Pictures– 10 minutes</w:t>
            </w:r>
          </w:p>
          <w:p w:rsidR="00C43937" w:rsidRPr="007564E8" w:rsidRDefault="00C43937" w:rsidP="00C43937">
            <w:pPr>
              <w:numPr>
                <w:ilvl w:val="0"/>
                <w:numId w:val="4"/>
              </w:numPr>
              <w:tabs>
                <w:tab w:val="num" w:pos="720"/>
              </w:tabs>
              <w:rPr>
                <w:color w:val="auto"/>
                <w:sz w:val="24"/>
                <w:szCs w:val="24"/>
              </w:rPr>
            </w:pPr>
            <w:r w:rsidRPr="007564E8">
              <w:rPr>
                <w:color w:val="auto"/>
                <w:sz w:val="24"/>
                <w:szCs w:val="24"/>
              </w:rPr>
              <w:t>Exit Slip</w:t>
            </w:r>
          </w:p>
          <w:p w:rsidR="00C43937" w:rsidRPr="007564E8" w:rsidRDefault="00C43937" w:rsidP="00667E5B">
            <w:pPr>
              <w:ind w:left="720"/>
              <w:rPr>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43937" w:rsidRPr="007564E8" w:rsidRDefault="00C43937" w:rsidP="00667E5B">
            <w:pPr>
              <w:rPr>
                <w:color w:val="auto"/>
              </w:rPr>
            </w:pPr>
            <w:r w:rsidRPr="007564E8">
              <w:rPr>
                <w:b/>
                <w:bCs/>
                <w:color w:val="auto"/>
                <w:sz w:val="24"/>
                <w:szCs w:val="24"/>
              </w:rPr>
              <w:lastRenderedPageBreak/>
              <w:t>Prompt / Do Now</w:t>
            </w:r>
          </w:p>
          <w:p w:rsidR="00C43937" w:rsidRPr="007564E8" w:rsidRDefault="00C43937" w:rsidP="00C43937">
            <w:pPr>
              <w:numPr>
                <w:ilvl w:val="0"/>
                <w:numId w:val="5"/>
              </w:numPr>
              <w:tabs>
                <w:tab w:val="num" w:pos="1440"/>
              </w:tabs>
              <w:ind w:hanging="360"/>
              <w:rPr>
                <w:color w:val="auto"/>
                <w:sz w:val="24"/>
                <w:szCs w:val="24"/>
              </w:rPr>
            </w:pPr>
            <w:r w:rsidRPr="007564E8">
              <w:rPr>
                <w:color w:val="auto"/>
                <w:sz w:val="24"/>
                <w:szCs w:val="24"/>
              </w:rPr>
              <w:t xml:space="preserve">Leave tape and different combinations of four index cards </w:t>
            </w:r>
            <w:r w:rsidRPr="007564E8">
              <w:rPr>
                <w:color w:val="auto"/>
                <w:sz w:val="24"/>
                <w:szCs w:val="24"/>
              </w:rPr>
              <w:lastRenderedPageBreak/>
              <w:t xml:space="preserve">and sheets of paper at each desk. Give students the simple task of creating a box out of these four differently sized papers. </w:t>
            </w:r>
          </w:p>
          <w:p w:rsidR="00C43937" w:rsidRPr="007564E8" w:rsidRDefault="00C43937" w:rsidP="00C43937">
            <w:pPr>
              <w:numPr>
                <w:ilvl w:val="0"/>
                <w:numId w:val="5"/>
              </w:numPr>
              <w:tabs>
                <w:tab w:val="num" w:pos="1440"/>
              </w:tabs>
              <w:ind w:hanging="360"/>
              <w:rPr>
                <w:color w:val="auto"/>
                <w:sz w:val="24"/>
                <w:szCs w:val="24"/>
              </w:rPr>
            </w:pPr>
            <w:r w:rsidRPr="007564E8">
              <w:rPr>
                <w:color w:val="auto"/>
                <w:sz w:val="24"/>
                <w:szCs w:val="24"/>
              </w:rPr>
              <w:t xml:space="preserve">Then pass out scissors and give them the task of altering the box so that it covers a certain amount of area. </w:t>
            </w:r>
          </w:p>
          <w:p w:rsidR="00C43937" w:rsidRPr="007564E8" w:rsidRDefault="00C43937" w:rsidP="00C43937">
            <w:pPr>
              <w:numPr>
                <w:ilvl w:val="0"/>
                <w:numId w:val="5"/>
              </w:numPr>
              <w:tabs>
                <w:tab w:val="num" w:pos="1440"/>
              </w:tabs>
              <w:ind w:hanging="360"/>
              <w:rPr>
                <w:color w:val="auto"/>
                <w:sz w:val="24"/>
                <w:szCs w:val="24"/>
              </w:rPr>
            </w:pPr>
            <w:r w:rsidRPr="007564E8">
              <w:rPr>
                <w:color w:val="auto"/>
                <w:sz w:val="24"/>
                <w:szCs w:val="24"/>
              </w:rPr>
              <w:t xml:space="preserve">Create a gallery and have students walk around to each different structure with the guiding question: </w:t>
            </w:r>
            <w:r w:rsidRPr="007564E8">
              <w:rPr>
                <w:b/>
                <w:bCs/>
                <w:color w:val="auto"/>
                <w:sz w:val="24"/>
                <w:szCs w:val="24"/>
              </w:rPr>
              <w:t xml:space="preserve">How can each of these structures, if placed in the garden, be effective in the mission of creating a student-run community garden? </w:t>
            </w:r>
          </w:p>
          <w:p w:rsidR="00C43937" w:rsidRPr="007564E8" w:rsidRDefault="00C43937" w:rsidP="00667E5B">
            <w:pPr>
              <w:ind w:left="1440"/>
              <w:rPr>
                <w:b/>
                <w:bCs/>
                <w:color w:val="auto"/>
                <w:sz w:val="24"/>
                <w:szCs w:val="24"/>
              </w:rPr>
            </w:pPr>
          </w:p>
        </w:tc>
      </w:tr>
      <w:tr w:rsidR="00C43937" w:rsidRPr="007564E8" w:rsidTr="00667E5B">
        <w:trPr>
          <w:gridAfter w:val="1"/>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43937" w:rsidRPr="007564E8" w:rsidRDefault="00C43937" w:rsidP="00667E5B">
            <w:pPr>
              <w:ind w:left="720"/>
            </w:pPr>
          </w:p>
          <w:p w:rsidR="00C43937" w:rsidRPr="007564E8" w:rsidRDefault="00C43937" w:rsidP="00C43937">
            <w:pPr>
              <w:numPr>
                <w:ilvl w:val="0"/>
                <w:numId w:val="6"/>
              </w:numPr>
              <w:tabs>
                <w:tab w:val="num" w:pos="720"/>
              </w:tabs>
              <w:rPr>
                <w:sz w:val="24"/>
                <w:szCs w:val="24"/>
              </w:rPr>
            </w:pPr>
            <w:r w:rsidRPr="007564E8">
              <w:rPr>
                <w:sz w:val="24"/>
                <w:szCs w:val="24"/>
              </w:rPr>
              <w:t>Do Now: Introduce application of math and geometry to environmental studies and garden project through a hands-on, group activity- “Box Gallery.”</w:t>
            </w:r>
          </w:p>
          <w:p w:rsidR="00C43937" w:rsidRPr="007564E8" w:rsidRDefault="00C43937" w:rsidP="00C43937">
            <w:pPr>
              <w:numPr>
                <w:ilvl w:val="0"/>
                <w:numId w:val="6"/>
              </w:numPr>
              <w:tabs>
                <w:tab w:val="num" w:pos="720"/>
              </w:tabs>
              <w:rPr>
                <w:sz w:val="24"/>
                <w:szCs w:val="24"/>
              </w:rPr>
            </w:pPr>
            <w:r w:rsidRPr="007564E8">
              <w:rPr>
                <w:sz w:val="24"/>
                <w:szCs w:val="24"/>
              </w:rPr>
              <w:t>Show an array of photos of urban gardens with geometric figures as the key aspect that ties them all together, Whether through signage of the garden, fences, raised beds, or art fixtures, make sure there is an array of ways geometry is prominent in these urban garden photos.</w:t>
            </w:r>
          </w:p>
          <w:p w:rsidR="00C43937" w:rsidRPr="007564E8" w:rsidRDefault="00C43937" w:rsidP="00C43937">
            <w:pPr>
              <w:numPr>
                <w:ilvl w:val="0"/>
                <w:numId w:val="6"/>
              </w:numPr>
              <w:tabs>
                <w:tab w:val="num" w:pos="720"/>
              </w:tabs>
              <w:rPr>
                <w:sz w:val="24"/>
                <w:szCs w:val="24"/>
              </w:rPr>
            </w:pPr>
            <w:r w:rsidRPr="007564E8">
              <w:rPr>
                <w:sz w:val="24"/>
                <w:szCs w:val="24"/>
              </w:rPr>
              <w:t xml:space="preserve">Guide students through this question by going back to the “Do Now” question of how their geometric figures would fit into the context of a community urban garden. </w:t>
            </w:r>
          </w:p>
          <w:p w:rsidR="00C43937" w:rsidRPr="007564E8" w:rsidRDefault="00C43937" w:rsidP="00C43937">
            <w:pPr>
              <w:numPr>
                <w:ilvl w:val="0"/>
                <w:numId w:val="6"/>
              </w:numPr>
              <w:tabs>
                <w:tab w:val="num" w:pos="720"/>
              </w:tabs>
              <w:rPr>
                <w:sz w:val="24"/>
                <w:szCs w:val="24"/>
              </w:rPr>
            </w:pPr>
            <w:r w:rsidRPr="007564E8">
              <w:rPr>
                <w:sz w:val="24"/>
                <w:szCs w:val="24"/>
              </w:rPr>
              <w:t xml:space="preserve">Connect these two discussions back to the application of geometry to implement their ideas. Model the ideas of length, width, area, and volume by having students stand up. </w:t>
            </w:r>
          </w:p>
          <w:p w:rsidR="00C43937" w:rsidRPr="007564E8" w:rsidRDefault="00C43937" w:rsidP="00C43937">
            <w:pPr>
              <w:numPr>
                <w:ilvl w:val="0"/>
                <w:numId w:val="6"/>
              </w:numPr>
              <w:tabs>
                <w:tab w:val="num" w:pos="720"/>
              </w:tabs>
              <w:rPr>
                <w:sz w:val="24"/>
                <w:szCs w:val="24"/>
              </w:rPr>
            </w:pPr>
            <w:r w:rsidRPr="007564E8">
              <w:rPr>
                <w:sz w:val="24"/>
                <w:szCs w:val="24"/>
              </w:rPr>
              <w:t xml:space="preserve">Tell them to arrange themselves in height order around a 5x5 box </w:t>
            </w:r>
            <w:r w:rsidRPr="007564E8">
              <w:rPr>
                <w:sz w:val="24"/>
                <w:szCs w:val="24"/>
              </w:rPr>
              <w:lastRenderedPageBreak/>
              <w:t xml:space="preserve">without talking. Once the figure is formed, have one student measure the height of the box. Using these dimensions tell the class to return to their desks and determine the volume of the box they’d created. </w:t>
            </w:r>
          </w:p>
          <w:p w:rsidR="00C43937" w:rsidRPr="007564E8" w:rsidRDefault="00C43937" w:rsidP="00C43937">
            <w:pPr>
              <w:numPr>
                <w:ilvl w:val="0"/>
                <w:numId w:val="6"/>
              </w:numPr>
              <w:tabs>
                <w:tab w:val="num" w:pos="720"/>
              </w:tabs>
              <w:rPr>
                <w:sz w:val="24"/>
                <w:szCs w:val="24"/>
              </w:rPr>
            </w:pPr>
            <w:r w:rsidRPr="007564E8">
              <w:rPr>
                <w:sz w:val="24"/>
                <w:szCs w:val="24"/>
              </w:rPr>
              <w:t>Write 5 more examples of dimensions and volume problems and have the class work together to solve them. Review the answers with the group.</w:t>
            </w:r>
          </w:p>
          <w:p w:rsidR="00C43937" w:rsidRPr="007564E8" w:rsidRDefault="00C43937" w:rsidP="00C43937">
            <w:pPr>
              <w:numPr>
                <w:ilvl w:val="0"/>
                <w:numId w:val="6"/>
              </w:numPr>
              <w:tabs>
                <w:tab w:val="num" w:pos="720"/>
              </w:tabs>
              <w:rPr>
                <w:sz w:val="24"/>
                <w:szCs w:val="24"/>
              </w:rPr>
            </w:pPr>
            <w:r w:rsidRPr="007564E8">
              <w:rPr>
                <w:sz w:val="24"/>
                <w:szCs w:val="24"/>
              </w:rPr>
              <w:t xml:space="preserve">Have students choose four sets of dimensions for a raised bed that they feel are most ideal for the land in our garden plot. Have them work in groups to create diagrams/ pictures of their envisioned lot. </w:t>
            </w:r>
          </w:p>
          <w:p w:rsidR="00C43937" w:rsidRPr="007564E8" w:rsidRDefault="00C43937" w:rsidP="00C43937">
            <w:pPr>
              <w:numPr>
                <w:ilvl w:val="0"/>
                <w:numId w:val="6"/>
              </w:numPr>
              <w:tabs>
                <w:tab w:val="num" w:pos="720"/>
              </w:tabs>
              <w:rPr>
                <w:sz w:val="24"/>
                <w:szCs w:val="24"/>
              </w:rPr>
            </w:pPr>
            <w:r w:rsidRPr="007564E8">
              <w:rPr>
                <w:sz w:val="24"/>
                <w:szCs w:val="24"/>
              </w:rPr>
              <w:t xml:space="preserve">Group Exit Slip – One Paragraph response: How can/ will we teach they people on our community garden service day about the geometry and dimension calculations that go behind building the raised beds?  Have these responses executed on the garden workday by having students facilitate the groups of other Bryn Mawr and Parkway students at the event. </w:t>
            </w:r>
          </w:p>
        </w:tc>
      </w:tr>
      <w:tr w:rsidR="00C43937" w:rsidRPr="007564E8" w:rsidTr="00667E5B">
        <w:trPr>
          <w:gridAfter w:val="1"/>
        </w:trPr>
        <w:tc>
          <w:tcPr>
            <w:tcW w:w="0" w:type="auto"/>
            <w:tcBorders>
              <w:top w:val="single" w:sz="8" w:space="0" w:color="000000"/>
              <w:left w:val="single" w:sz="8" w:space="0" w:color="000000"/>
              <w:bottom w:val="single" w:sz="8" w:space="0" w:color="000000"/>
              <w:right w:val="single" w:sz="8" w:space="0" w:color="000000"/>
            </w:tcBorders>
            <w:shd w:val="solid" w:color="E6E6E6" w:fill="E6E6E6"/>
            <w:tcMar>
              <w:top w:w="0" w:type="dxa"/>
              <w:left w:w="108" w:type="dxa"/>
              <w:bottom w:w="0" w:type="dxa"/>
              <w:right w:w="108" w:type="dxa"/>
            </w:tcMar>
            <w:vAlign w:val="center"/>
          </w:tcPr>
          <w:p w:rsidR="00C43937" w:rsidRPr="007564E8" w:rsidRDefault="00C43937" w:rsidP="00667E5B">
            <w:r w:rsidRPr="007564E8">
              <w:rPr>
                <w:b/>
                <w:bCs/>
                <w:sz w:val="24"/>
                <w:szCs w:val="24"/>
              </w:rPr>
              <w:lastRenderedPageBreak/>
              <w:t xml:space="preserve">Assessment – </w:t>
            </w:r>
            <w:r w:rsidRPr="007564E8">
              <w:rPr>
                <w:sz w:val="22"/>
                <w:szCs w:val="22"/>
              </w:rPr>
              <w:t>How will you show that your objectives were met or that learning took place? How will you gage mastery?  This can be written or oral but include a copy.</w:t>
            </w:r>
          </w:p>
        </w:tc>
      </w:tr>
      <w:tr w:rsidR="00C43937" w:rsidRPr="007564E8" w:rsidTr="00667E5B">
        <w:trPr>
          <w:gridAfter w:val="1"/>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43937" w:rsidRPr="007564E8" w:rsidRDefault="00C43937" w:rsidP="00667E5B">
            <w:r w:rsidRPr="007564E8">
              <w:rPr>
                <w:sz w:val="24"/>
                <w:szCs w:val="24"/>
              </w:rPr>
              <w:t xml:space="preserve">Students will work in two groups to apply their dimension, area, and volume calculations to the creation of raised beds to be put into the lot. The other shapes/structures from the “Box Gallery” Do Now might make room for art project fixtures, or a sign for the entrance of the garden and can be incorporated as such. This activity will take place at a service day where other Bryn Mawr students and Parkway students can join in on the event and creation of garden fixtures. </w:t>
            </w:r>
          </w:p>
          <w:p w:rsidR="00C43937" w:rsidRPr="007564E8" w:rsidRDefault="00C43937" w:rsidP="00667E5B">
            <w:pPr>
              <w:rPr>
                <w:sz w:val="24"/>
                <w:szCs w:val="24"/>
              </w:rPr>
            </w:pPr>
          </w:p>
        </w:tc>
      </w:tr>
    </w:tbl>
    <w:p w:rsidR="00AC2B36" w:rsidRDefault="00AC2B36"/>
    <w:sectPr w:rsidR="00AC2B36" w:rsidSect="00CF7A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00000004"/>
    <w:lvl w:ilvl="0" w:tplc="FFFFFFFF">
      <w:start w:val="1"/>
      <w:numFmt w:val="bullet"/>
      <w:lvlText w:val="●"/>
      <w:lvlJc w:val="left"/>
      <w:pPr>
        <w:tabs>
          <w:tab w:val="num" w:pos="0"/>
        </w:tabs>
        <w:ind w:left="720" w:hanging="360"/>
      </w:pPr>
      <w:rPr>
        <w:rFonts w:ascii="Times New Roman" w:eastAsia="Times New Roman" w:hAnsi="Times New Roman" w:cs="Times New Roman"/>
        <w:b w:val="0"/>
        <w:bCs w:val="0"/>
        <w:i w:val="0"/>
        <w:iCs w:val="0"/>
        <w:strike w:val="0"/>
        <w:color w:val="000000"/>
        <w:sz w:val="22"/>
        <w:szCs w:val="22"/>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2"/>
        <w:szCs w:val="22"/>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2"/>
        <w:szCs w:val="22"/>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2"/>
        <w:szCs w:val="22"/>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2"/>
        <w:szCs w:val="22"/>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2"/>
        <w:szCs w:val="22"/>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2"/>
        <w:szCs w:val="22"/>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2"/>
        <w:szCs w:val="22"/>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2"/>
        <w:szCs w:val="22"/>
        <w:u w:val="none"/>
      </w:rPr>
    </w:lvl>
  </w:abstractNum>
  <w:abstractNum w:abstractNumId="1">
    <w:nsid w:val="00000006"/>
    <w:multiLevelType w:val="hybridMultilevel"/>
    <w:tmpl w:val="00000006"/>
    <w:lvl w:ilvl="0" w:tplc="FFFFFFFF">
      <w:start w:val="1"/>
      <w:numFmt w:val="bullet"/>
      <w:lvlText w:val="●"/>
      <w:lvlJc w:val="left"/>
      <w:pPr>
        <w:tabs>
          <w:tab w:val="num" w:pos="0"/>
        </w:tabs>
        <w:ind w:left="720" w:hanging="360"/>
      </w:pPr>
      <w:rPr>
        <w:rFonts w:ascii="Times New Roman" w:eastAsia="Times New Roman" w:hAnsi="Times New Roman" w:cs="Times New Roman"/>
        <w:b w:val="0"/>
        <w:bCs w:val="0"/>
        <w:i w:val="0"/>
        <w:iCs w:val="0"/>
        <w:strike w:val="0"/>
        <w:color w:val="000000"/>
        <w:sz w:val="28"/>
        <w:szCs w:val="28"/>
        <w:u w:val="none"/>
      </w:rPr>
    </w:lvl>
    <w:lvl w:ilvl="1" w:tplc="FFFFFFFF">
      <w:start w:val="1"/>
      <w:numFmt w:val="bullet"/>
      <w:lvlText w:val="○"/>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7"/>
    <w:multiLevelType w:val="hybridMultilevel"/>
    <w:tmpl w:val="00000007"/>
    <w:lvl w:ilvl="0" w:tplc="FFFFFFFF">
      <w:start w:val="1"/>
      <w:numFmt w:val="bullet"/>
      <w:lvlText w:val="●"/>
      <w:lvlJc w:val="left"/>
      <w:pPr>
        <w:tabs>
          <w:tab w:val="num" w:pos="0"/>
        </w:tabs>
        <w:ind w:left="800" w:hanging="44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0"/>
        </w:tabs>
        <w:ind w:left="1520" w:hanging="440"/>
      </w:pPr>
      <w:rPr>
        <w:rFonts w:ascii="Times New Roman" w:eastAsia="Times New Roman" w:hAnsi="Times New Roman" w:cs="Times New Roman"/>
        <w:b w:val="0"/>
        <w:bCs w:val="0"/>
        <w:i w:val="0"/>
        <w:iCs w:val="0"/>
        <w:strike w:val="0"/>
        <w:color w:val="000000"/>
        <w:sz w:val="20"/>
        <w:szCs w:val="20"/>
        <w:u w:val="none"/>
      </w:rPr>
    </w:lvl>
    <w:lvl w:ilvl="2" w:tplc="FFFFFFFF">
      <w:start w:val="1"/>
      <w:numFmt w:val="bullet"/>
      <w:lvlText w:val="■"/>
      <w:lvlJc w:val="right"/>
      <w:pPr>
        <w:tabs>
          <w:tab w:val="num" w:pos="0"/>
        </w:tabs>
        <w:ind w:left="2240" w:hanging="260"/>
      </w:pPr>
      <w:rPr>
        <w:rFonts w:ascii="Times New Roman" w:eastAsia="Times New Roman" w:hAnsi="Times New Roman" w:cs="Times New Roman"/>
        <w:b w:val="0"/>
        <w:bCs w:val="0"/>
        <w:i w:val="0"/>
        <w:iCs w:val="0"/>
        <w:strike w:val="0"/>
        <w:color w:val="000000"/>
        <w:sz w:val="20"/>
        <w:szCs w:val="20"/>
        <w:u w:val="none"/>
      </w:rPr>
    </w:lvl>
    <w:lvl w:ilvl="3" w:tplc="FFFFFFFF">
      <w:start w:val="1"/>
      <w:numFmt w:val="bullet"/>
      <w:lvlText w:val="●"/>
      <w:lvlJc w:val="left"/>
      <w:pPr>
        <w:tabs>
          <w:tab w:val="num" w:pos="0"/>
        </w:tabs>
        <w:ind w:left="2960" w:hanging="440"/>
      </w:pPr>
      <w:rPr>
        <w:rFonts w:ascii="Times New Roman" w:eastAsia="Times New Roman" w:hAnsi="Times New Roman" w:cs="Times New Roman"/>
        <w:b w:val="0"/>
        <w:bCs w:val="0"/>
        <w:i w:val="0"/>
        <w:iCs w:val="0"/>
        <w:strike w:val="0"/>
        <w:color w:val="000000"/>
        <w:sz w:val="20"/>
        <w:szCs w:val="20"/>
        <w:u w:val="none"/>
      </w:rPr>
    </w:lvl>
    <w:lvl w:ilvl="4" w:tplc="FFFFFFFF">
      <w:start w:val="1"/>
      <w:numFmt w:val="bullet"/>
      <w:lvlText w:val="○"/>
      <w:lvlJc w:val="left"/>
      <w:pPr>
        <w:tabs>
          <w:tab w:val="num" w:pos="0"/>
        </w:tabs>
        <w:ind w:left="3680" w:hanging="440"/>
      </w:pPr>
      <w:rPr>
        <w:rFonts w:ascii="Times New Roman" w:eastAsia="Times New Roman" w:hAnsi="Times New Roman" w:cs="Times New Roman"/>
        <w:b w:val="0"/>
        <w:bCs w:val="0"/>
        <w:i w:val="0"/>
        <w:iCs w:val="0"/>
        <w:strike w:val="0"/>
        <w:color w:val="000000"/>
        <w:sz w:val="20"/>
        <w:szCs w:val="20"/>
        <w:u w:val="none"/>
      </w:rPr>
    </w:lvl>
    <w:lvl w:ilvl="5" w:tplc="FFFFFFFF">
      <w:start w:val="1"/>
      <w:numFmt w:val="bullet"/>
      <w:lvlText w:val="■"/>
      <w:lvlJc w:val="right"/>
      <w:pPr>
        <w:tabs>
          <w:tab w:val="num" w:pos="0"/>
        </w:tabs>
        <w:ind w:left="4400" w:hanging="260"/>
      </w:pPr>
      <w:rPr>
        <w:rFonts w:ascii="Times New Roman" w:eastAsia="Times New Roman" w:hAnsi="Times New Roman" w:cs="Times New Roman"/>
        <w:b w:val="0"/>
        <w:bCs w:val="0"/>
        <w:i w:val="0"/>
        <w:iCs w:val="0"/>
        <w:strike w:val="0"/>
        <w:color w:val="000000"/>
        <w:sz w:val="20"/>
        <w:szCs w:val="20"/>
        <w:u w:val="none"/>
      </w:rPr>
    </w:lvl>
    <w:lvl w:ilvl="6" w:tplc="FFFFFFFF">
      <w:start w:val="1"/>
      <w:numFmt w:val="bullet"/>
      <w:lvlText w:val="●"/>
      <w:lvlJc w:val="left"/>
      <w:pPr>
        <w:tabs>
          <w:tab w:val="num" w:pos="0"/>
        </w:tabs>
        <w:ind w:left="5120" w:hanging="440"/>
      </w:pPr>
      <w:rPr>
        <w:rFonts w:ascii="Times New Roman" w:eastAsia="Times New Roman" w:hAnsi="Times New Roman" w:cs="Times New Roman"/>
        <w:b w:val="0"/>
        <w:bCs w:val="0"/>
        <w:i w:val="0"/>
        <w:iCs w:val="0"/>
        <w:strike w:val="0"/>
        <w:color w:val="000000"/>
        <w:sz w:val="20"/>
        <w:szCs w:val="20"/>
        <w:u w:val="none"/>
      </w:rPr>
    </w:lvl>
    <w:lvl w:ilvl="7" w:tplc="FFFFFFFF">
      <w:start w:val="1"/>
      <w:numFmt w:val="bullet"/>
      <w:lvlText w:val="○"/>
      <w:lvlJc w:val="left"/>
      <w:pPr>
        <w:tabs>
          <w:tab w:val="num" w:pos="0"/>
        </w:tabs>
        <w:ind w:left="5840" w:hanging="440"/>
      </w:pPr>
      <w:rPr>
        <w:rFonts w:ascii="Times New Roman" w:eastAsia="Times New Roman" w:hAnsi="Times New Roman" w:cs="Times New Roman"/>
        <w:b w:val="0"/>
        <w:bCs w:val="0"/>
        <w:i w:val="0"/>
        <w:iCs w:val="0"/>
        <w:strike w:val="0"/>
        <w:color w:val="000000"/>
        <w:sz w:val="20"/>
        <w:szCs w:val="20"/>
        <w:u w:val="none"/>
      </w:rPr>
    </w:lvl>
    <w:lvl w:ilvl="8" w:tplc="FFFFFFFF">
      <w:start w:val="1"/>
      <w:numFmt w:val="bullet"/>
      <w:lvlText w:val="■"/>
      <w:lvlJc w:val="right"/>
      <w:pPr>
        <w:tabs>
          <w:tab w:val="num" w:pos="0"/>
        </w:tabs>
        <w:ind w:left="6560" w:hanging="26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8"/>
    <w:multiLevelType w:val="hybridMultilevel"/>
    <w:tmpl w:val="00000008"/>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180" w:firstLine="180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180" w:firstLine="396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180" w:firstLine="612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9"/>
    <w:multiLevelType w:val="hybridMultilevel"/>
    <w:tmpl w:val="00000009"/>
    <w:lvl w:ilvl="0" w:tplc="FFFFFFFF">
      <w:start w:val="1"/>
      <w:numFmt w:val="decimal"/>
      <w:lvlText w:val="%1."/>
      <w:lvlJc w:val="left"/>
      <w:pPr>
        <w:tabs>
          <w:tab w:val="num" w:pos="0"/>
        </w:tabs>
        <w:ind w:left="1440" w:hanging="108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2160" w:hanging="108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180" w:firstLine="180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3600" w:hanging="108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4320" w:hanging="108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180" w:firstLine="396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760" w:hanging="108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6480" w:hanging="108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180" w:firstLine="6120"/>
      </w:pPr>
      <w:rPr>
        <w:rFonts w:ascii="Times New Roman" w:eastAsia="Times New Roman" w:hAnsi="Times New Roman" w:cs="Times New Roman"/>
        <w:b w:val="0"/>
        <w:bCs w:val="0"/>
        <w:i w:val="0"/>
        <w:iCs w:val="0"/>
        <w:strike w:val="0"/>
        <w:color w:val="000000"/>
        <w:sz w:val="20"/>
        <w:szCs w:val="20"/>
        <w:u w:val="none"/>
      </w:rPr>
    </w:lvl>
  </w:abstractNum>
  <w:abstractNum w:abstractNumId="5">
    <w:nsid w:val="0000000A"/>
    <w:multiLevelType w:val="hybridMultilevel"/>
    <w:tmpl w:val="0000000A"/>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180" w:firstLine="180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180" w:firstLine="396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180" w:firstLine="6120"/>
      </w:pPr>
      <w:rPr>
        <w:rFonts w:ascii="Times New Roman" w:eastAsia="Times New Roman" w:hAnsi="Times New Roman" w:cs="Times New Roman"/>
        <w:b w:val="0"/>
        <w:bCs w:val="0"/>
        <w:i w:val="0"/>
        <w:iCs w:val="0"/>
        <w:strike w:val="0"/>
        <w:color w:val="000000"/>
        <w:sz w:val="20"/>
        <w:szCs w:val="20"/>
        <w:u w:val="no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C43937"/>
    <w:rsid w:val="00AC2B36"/>
    <w:rsid w:val="00C43937"/>
    <w:rsid w:val="00CF7ADF"/>
    <w:rsid w:val="00DF7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937"/>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5422</Words>
  <Characters>30908</Characters>
  <Application>Microsoft Office Word</Application>
  <DocSecurity>0</DocSecurity>
  <Lines>257</Lines>
  <Paragraphs>72</Paragraphs>
  <ScaleCrop>false</ScaleCrop>
  <Company>Microsoft</Company>
  <LinksUpToDate>false</LinksUpToDate>
  <CharactersWithSpaces>36258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dc:creator>
  <cp:lastModifiedBy>Tess</cp:lastModifiedBy>
  <cp:revision>1</cp:revision>
  <dcterms:created xsi:type="dcterms:W3CDTF">2012-05-08T16:55:00Z</dcterms:created>
  <dcterms:modified xsi:type="dcterms:W3CDTF">2012-05-08T16:55:00Z</dcterms:modified>
</cp:coreProperties>
</file>